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E9DC" w14:textId="77777777" w:rsidR="008C34D4" w:rsidRDefault="008C34D4">
      <w:pPr>
        <w:spacing w:after="0" w:line="240" w:lineRule="auto"/>
      </w:pPr>
    </w:p>
    <w:p w14:paraId="57F6939B" w14:textId="77777777" w:rsidR="008C34D4" w:rsidRDefault="008C34D4">
      <w:pPr>
        <w:spacing w:after="0" w:line="240" w:lineRule="auto"/>
      </w:pPr>
    </w:p>
    <w:p w14:paraId="298996B9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E6802E3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503"/>
        <w:gridCol w:w="2274"/>
        <w:gridCol w:w="1014"/>
        <w:gridCol w:w="4969"/>
      </w:tblGrid>
      <w:tr w:rsidR="008C34D4" w14:paraId="3EC0953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43837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79DF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13BA8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E70CC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E127C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4F4192D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299CE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75F52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4BD1D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BDB65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08F8E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36 ORE A TEMPO PROLUNGATO</w:t>
            </w:r>
          </w:p>
        </w:tc>
      </w:tr>
    </w:tbl>
    <w:p w14:paraId="21AAB1D9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500"/>
        <w:gridCol w:w="1070"/>
        <w:gridCol w:w="3649"/>
        <w:gridCol w:w="532"/>
        <w:gridCol w:w="1578"/>
        <w:gridCol w:w="1131"/>
        <w:gridCol w:w="451"/>
        <w:gridCol w:w="822"/>
        <w:gridCol w:w="824"/>
        <w:gridCol w:w="783"/>
        <w:gridCol w:w="774"/>
        <w:gridCol w:w="674"/>
        <w:gridCol w:w="918"/>
        <w:gridCol w:w="721"/>
        <w:gridCol w:w="21"/>
      </w:tblGrid>
      <w:tr w:rsidR="008C34D4" w14:paraId="71AE58F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759BB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E372B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B4383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DD3AC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24788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30885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EA6AE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349A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FE492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48B50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54D9C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338F2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074ED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68642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D5E72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12BB76" w14:textId="7903F62D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7F03E32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98A17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7693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1187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9788838344961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74EF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DIPINGO IL MIO SOGNO VOL UNICO SET - VOLUME UNICO - STORIA DELL'ARTE E COMUNICAZIONE VISIVA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088B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ED09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GIORGI ROSSI F, PEZONE G, SCAGNOLARI 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95E7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E9BC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E3C5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0EA6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1883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6F7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0AF3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2336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FCC1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8CF0F0" w14:textId="2808283E" w:rsidR="008C34D4" w:rsidRDefault="008C34D4">
            <w:pPr>
              <w:spacing w:after="0" w:line="240" w:lineRule="auto"/>
            </w:pPr>
          </w:p>
        </w:tc>
      </w:tr>
      <w:tr w:rsidR="008C34D4" w14:paraId="2342E74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2D4ED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357C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E597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9788869108884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F9B4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1 - EDIZIONE VERDE - L'EUROPA E L'ITALIA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7E15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FC0B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5394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7338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58CFB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24CA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8B1D6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F3D0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99A2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F6AD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5A32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5043B8" w14:textId="5BFC8ACB" w:rsidR="008C34D4" w:rsidRDefault="008C34D4">
            <w:pPr>
              <w:spacing w:after="0" w:line="240" w:lineRule="auto"/>
            </w:pPr>
          </w:p>
        </w:tc>
      </w:tr>
      <w:tr w:rsidR="008C34D4" w14:paraId="449575F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AF44F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F59E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BE6A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F9B6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1 + YOUR VISUAL ORGANISER 1 + CULTURE AND CITIZENSHIP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D175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8E63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8C96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7839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3AFA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AA69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A05C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FF0F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0D6F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76C2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16D9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9AA415" w14:textId="02657766" w:rsidR="008C34D4" w:rsidRDefault="008C34D4">
            <w:pPr>
              <w:spacing w:after="0" w:line="240" w:lineRule="auto"/>
            </w:pPr>
          </w:p>
        </w:tc>
      </w:tr>
      <w:tr w:rsidR="008C34D4" w14:paraId="6B9EB50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DAA73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4DF5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C36D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3B84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1 + MITO ED 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4EA1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A832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972A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4AF66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C4C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7D02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2BC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557014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986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7A46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E523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85EB3F" w14:textId="09A23BE1" w:rsidR="008C34D4" w:rsidRDefault="008C34D4">
            <w:pPr>
              <w:spacing w:after="0" w:line="240" w:lineRule="auto"/>
            </w:pPr>
          </w:p>
        </w:tc>
      </w:tr>
      <w:tr w:rsidR="008C34D4" w14:paraId="49C4B69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9422B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0497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340A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8C28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ED75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BBC9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402B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F0E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31C4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4F1E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5BCC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CB88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46DF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FB70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0B58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4FCEFF" w14:textId="2FDFE695" w:rsidR="008C34D4" w:rsidRDefault="008C34D4">
            <w:pPr>
              <w:spacing w:after="0" w:line="240" w:lineRule="auto"/>
            </w:pPr>
          </w:p>
        </w:tc>
      </w:tr>
      <w:tr w:rsidR="008C34D4" w14:paraId="3DF449F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9DDAA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D944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26DA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95F9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1 + GEOMETRIA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91EA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E707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1619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DF0E5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35EA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7075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69D7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73824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5990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1B564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C8FC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8B316E" w14:textId="3B9DA34F" w:rsidR="008C34D4" w:rsidRDefault="008C34D4">
            <w:pPr>
              <w:spacing w:after="0" w:line="240" w:lineRule="auto"/>
            </w:pPr>
          </w:p>
        </w:tc>
      </w:tr>
      <w:tr w:rsidR="008C34D4" w14:paraId="2332664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C7579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77E5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B851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2DAF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B566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2857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C47B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C94B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6272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CC7C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C062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7E9C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38B7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E523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99BD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037F2A" w14:textId="77777777" w:rsidR="008C34D4" w:rsidRDefault="008C34D4">
            <w:pPr>
              <w:spacing w:after="0" w:line="240" w:lineRule="auto"/>
            </w:pPr>
          </w:p>
        </w:tc>
      </w:tr>
      <w:tr w:rsidR="008C34D4" w14:paraId="5B32928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8B24A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094F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396D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3643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1 -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D743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3E4A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CF16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9B9F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4F27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B9045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E7E9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F3C0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1A07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A881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6BDF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61CE41" w14:textId="77777777" w:rsidR="008C34D4" w:rsidRDefault="008C34D4">
            <w:pPr>
              <w:spacing w:after="0" w:line="240" w:lineRule="auto"/>
            </w:pPr>
          </w:p>
        </w:tc>
      </w:tr>
      <w:tr w:rsidR="008C34D4" w14:paraId="046B62B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2CACF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F3A0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63E7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A266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4186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DE0A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55B1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7594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BD217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8D5C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EDF2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6CF1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81A4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EF4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6601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4D9C20" w14:textId="298ED957" w:rsidR="008C34D4" w:rsidRDefault="008C34D4">
            <w:pPr>
              <w:spacing w:after="0" w:line="240" w:lineRule="auto"/>
            </w:pPr>
          </w:p>
        </w:tc>
      </w:tr>
      <w:tr w:rsidR="008C34D4" w14:paraId="1EE099B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B6362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4881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8FD9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9A30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4BE0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9305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C03B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AD97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A7A0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CF9B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81FA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72D2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144A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88C0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593B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39A0F4" w14:textId="6834B346" w:rsidR="008C34D4" w:rsidRDefault="008C34D4">
            <w:pPr>
              <w:spacing w:after="0" w:line="240" w:lineRule="auto"/>
            </w:pPr>
          </w:p>
        </w:tc>
      </w:tr>
      <w:tr w:rsidR="008C34D4" w14:paraId="171DF6B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74E81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F90E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A4A12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C7A2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9F8A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9FDD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059D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86DC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CF1F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EE6C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C683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B0E8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E86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0729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BFFA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F7AFC" w14:textId="48CE6802" w:rsidR="008C34D4" w:rsidRDefault="008C34D4">
            <w:pPr>
              <w:spacing w:after="0" w:line="240" w:lineRule="auto"/>
            </w:pPr>
          </w:p>
        </w:tc>
      </w:tr>
      <w:tr w:rsidR="008C34D4" w14:paraId="19900FD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8F2DF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E321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97F4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8AE5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954E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ECB8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MORPURGO, MARZOMAGNO, RECALCATI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6847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817E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E556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460A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0D1F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72AD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7A26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35A9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B635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23E189" w14:textId="77777777" w:rsidR="008C34D4" w:rsidRDefault="008C34D4">
            <w:pPr>
              <w:spacing w:after="0" w:line="240" w:lineRule="auto"/>
            </w:pPr>
          </w:p>
        </w:tc>
      </w:tr>
      <w:tr w:rsidR="008C34D4" w14:paraId="7687743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BCD1D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CA44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C1FC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0854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995F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DEA6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B196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D96E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7B3B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B6F4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CEA0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F30B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1027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C261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21ED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AC5D63" w14:textId="3178FDED" w:rsidR="008C34D4" w:rsidRDefault="008C34D4">
            <w:pPr>
              <w:spacing w:after="0" w:line="240" w:lineRule="auto"/>
            </w:pPr>
          </w:p>
        </w:tc>
      </w:tr>
    </w:tbl>
    <w:p w14:paraId="4582F066" w14:textId="77777777" w:rsidR="008C34D4" w:rsidRDefault="008C34D4">
      <w:pPr>
        <w:pageBreakBefore/>
        <w:spacing w:before="240" w:after="240" w:line="240" w:lineRule="auto"/>
      </w:pPr>
    </w:p>
    <w:p w14:paraId="4B4D415C" w14:textId="77777777" w:rsidR="008C34D4" w:rsidRDefault="008C34D4">
      <w:pPr>
        <w:spacing w:after="0" w:line="240" w:lineRule="auto"/>
      </w:pPr>
    </w:p>
    <w:p w14:paraId="6DD14B1F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13BE943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05FCBE8E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7072B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ED222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4520C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07DCB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AC4C6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2E730E9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26EFA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C5B27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5D3BC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CC11D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D66F2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0F03DED9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500"/>
        <w:gridCol w:w="1070"/>
        <w:gridCol w:w="3649"/>
        <w:gridCol w:w="532"/>
        <w:gridCol w:w="1578"/>
        <w:gridCol w:w="1131"/>
        <w:gridCol w:w="451"/>
        <w:gridCol w:w="822"/>
        <w:gridCol w:w="824"/>
        <w:gridCol w:w="783"/>
        <w:gridCol w:w="774"/>
        <w:gridCol w:w="674"/>
        <w:gridCol w:w="918"/>
        <w:gridCol w:w="721"/>
        <w:gridCol w:w="21"/>
      </w:tblGrid>
      <w:tr w:rsidR="008C34D4" w14:paraId="514DB36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88E77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23FE9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AE28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0283F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8D192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0AF49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551AC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F0C51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C6E9A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FEE99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54F13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B5D7D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253FC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0D4AE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FF58E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039A93" w14:textId="09B247D7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13B0ADA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E81A2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4063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23A5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9788838344961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62A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DIPINGO IL MIO SOGNO VOL UNICO SET - VOLUME UNICO - STORIA DELL'ARTE E COMUNICAZIONE VISIVA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E8FA2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D207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GIORGI ROSSI F, PEZONE G, SCAGNOLARI 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7C8F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8D6E5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ED40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A9C5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06A9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97FC3A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B420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442A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9B9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2D921" w14:textId="177AB54F" w:rsidR="008C34D4" w:rsidRDefault="008C34D4">
            <w:pPr>
              <w:spacing w:after="0" w:line="240" w:lineRule="auto"/>
            </w:pPr>
          </w:p>
        </w:tc>
      </w:tr>
      <w:tr w:rsidR="008C34D4" w14:paraId="59D0CB4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02409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7412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FB92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9788869108884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2CC3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1 - EDIZIONE VERDE - L'EUROPA E L'ITALIA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661A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05C1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D39C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3520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2E947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0291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A2B6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2F31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7A4E4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1A43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8B1F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39647C" w14:textId="598A6600" w:rsidR="008C34D4" w:rsidRDefault="008C34D4">
            <w:pPr>
              <w:spacing w:after="0" w:line="240" w:lineRule="auto"/>
            </w:pPr>
          </w:p>
        </w:tc>
      </w:tr>
      <w:tr w:rsidR="008C34D4" w14:paraId="721A0F6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1341A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CA7B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FE78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AF8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1 + YOUR VISUAL ORGANISER 1 + CULTURE AND CITIZENSHIP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C65A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9191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959E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E13A5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875B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C1525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81C08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C305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B05A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79C7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DB22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1AD17" w14:textId="2D77E0B9" w:rsidR="008C34D4" w:rsidRDefault="008C34D4">
            <w:pPr>
              <w:spacing w:after="0" w:line="240" w:lineRule="auto"/>
            </w:pPr>
          </w:p>
        </w:tc>
      </w:tr>
      <w:tr w:rsidR="008C34D4" w14:paraId="598E834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CD467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54D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38BA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5843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1 + MITO ED 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31C8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EA04C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532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2224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E92C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6968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D24C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E9D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81E1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A1FA6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10BB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056F60" w14:textId="6AF4E110" w:rsidR="008C34D4" w:rsidRDefault="008C34D4">
            <w:pPr>
              <w:spacing w:after="0" w:line="240" w:lineRule="auto"/>
            </w:pPr>
          </w:p>
        </w:tc>
      </w:tr>
      <w:tr w:rsidR="008C34D4" w14:paraId="7809706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4F069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BDD4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9600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9E9C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F402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2227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514F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578C3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AB51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700E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F23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3354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30EA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9025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0625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784AB" w14:textId="4F6B0412" w:rsidR="008C34D4" w:rsidRDefault="008C34D4">
            <w:pPr>
              <w:spacing w:after="0" w:line="240" w:lineRule="auto"/>
            </w:pPr>
          </w:p>
        </w:tc>
      </w:tr>
      <w:tr w:rsidR="008C34D4" w14:paraId="1C92858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2B23C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0827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DFC7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073B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1 + GEOMETRIA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8659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3241B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10AA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57BB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088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3F55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C6CD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B35C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E523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9407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E0DB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3F043D" w14:textId="5787F7AF" w:rsidR="008C34D4" w:rsidRDefault="008C34D4">
            <w:pPr>
              <w:spacing w:after="0" w:line="240" w:lineRule="auto"/>
            </w:pPr>
          </w:p>
        </w:tc>
      </w:tr>
      <w:tr w:rsidR="008C34D4" w14:paraId="336993D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1A79E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404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E73A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BCF4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E9B5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E812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1CD4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0ABF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6776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43CB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E355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41D1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177A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C087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23EC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349CA1" w14:textId="77777777" w:rsidR="008C34D4" w:rsidRDefault="008C34D4">
            <w:pPr>
              <w:spacing w:after="0" w:line="240" w:lineRule="auto"/>
            </w:pPr>
          </w:p>
        </w:tc>
      </w:tr>
      <w:tr w:rsidR="008C34D4" w14:paraId="4133900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58B62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4FFD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C9B9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D6D8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1 -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AE6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7FC0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1095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320D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29A2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5478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9D23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65C6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7EC5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6D59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1D2A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E632B1" w14:textId="77777777" w:rsidR="008C34D4" w:rsidRDefault="008C34D4">
            <w:pPr>
              <w:spacing w:after="0" w:line="240" w:lineRule="auto"/>
            </w:pPr>
          </w:p>
        </w:tc>
      </w:tr>
      <w:tr w:rsidR="008C34D4" w14:paraId="0F2E932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2A6E8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F44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53CE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1F08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8BEE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39D1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2ECF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D04F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7CC4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8A7D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EC11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6625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B56B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ED0F7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7633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A279FC" w14:textId="1635E9EA" w:rsidR="008C34D4" w:rsidRDefault="008C34D4">
            <w:pPr>
              <w:spacing w:after="0" w:line="240" w:lineRule="auto"/>
            </w:pPr>
          </w:p>
        </w:tc>
      </w:tr>
      <w:tr w:rsidR="008C34D4" w14:paraId="38062E8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CF705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15B6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0791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6810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42CB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9125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51E7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30A6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7E6B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E10B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F91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105E65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0207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D77C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CCAD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2F7E1F" w14:textId="2D5B7AB8" w:rsidR="008C34D4" w:rsidRDefault="008C34D4">
            <w:pPr>
              <w:spacing w:after="0" w:line="240" w:lineRule="auto"/>
            </w:pPr>
          </w:p>
        </w:tc>
      </w:tr>
      <w:tr w:rsidR="008C34D4" w14:paraId="28A816E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348F0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607F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FC98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62F4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585B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B0F9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588CA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19F8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6417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DDA9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521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A24E84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AAE7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8CB3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E0DF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ECEF5F" w14:textId="297FADFA" w:rsidR="008C34D4" w:rsidRDefault="008C34D4">
            <w:pPr>
              <w:spacing w:after="0" w:line="240" w:lineRule="auto"/>
            </w:pPr>
          </w:p>
        </w:tc>
      </w:tr>
      <w:tr w:rsidR="008C34D4" w14:paraId="0935D04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83A4D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5693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75FF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D8D7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DBB3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88FCB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MORPURGO, MARZOMAGNO, RECALCATI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54D96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24BF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CF7F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565F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BC2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A57F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1690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B739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1348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06028" w14:textId="77777777" w:rsidR="008C34D4" w:rsidRDefault="008C34D4">
            <w:pPr>
              <w:spacing w:after="0" w:line="240" w:lineRule="auto"/>
            </w:pPr>
          </w:p>
        </w:tc>
      </w:tr>
      <w:tr w:rsidR="008C34D4" w14:paraId="6D8FFC5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83DCE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BF65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A8FE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2A6B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7CC8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5C1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891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115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D526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4096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D0BD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136B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1DE8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735A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54BF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3B288F" w14:textId="22420E16" w:rsidR="008C34D4" w:rsidRDefault="008C34D4">
            <w:pPr>
              <w:spacing w:after="0" w:line="240" w:lineRule="auto"/>
            </w:pPr>
          </w:p>
        </w:tc>
      </w:tr>
    </w:tbl>
    <w:p w14:paraId="47D19D41" w14:textId="77777777" w:rsidR="008C34D4" w:rsidRDefault="008C34D4">
      <w:pPr>
        <w:pageBreakBefore/>
        <w:spacing w:before="240" w:after="240" w:line="240" w:lineRule="auto"/>
      </w:pPr>
    </w:p>
    <w:p w14:paraId="4F8AB13C" w14:textId="77777777" w:rsidR="008C34D4" w:rsidRDefault="008C34D4">
      <w:pPr>
        <w:spacing w:after="0" w:line="240" w:lineRule="auto"/>
      </w:pPr>
    </w:p>
    <w:p w14:paraId="16BE36D9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A4AD377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1138A018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9F2B4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4C6C0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DA3B7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27162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8A71B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05D559CC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6277C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9B17C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EC873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0AF80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927B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64E29111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33"/>
        <w:gridCol w:w="1070"/>
        <w:gridCol w:w="3908"/>
        <w:gridCol w:w="532"/>
        <w:gridCol w:w="1504"/>
        <w:gridCol w:w="1113"/>
        <w:gridCol w:w="451"/>
        <w:gridCol w:w="816"/>
        <w:gridCol w:w="824"/>
        <w:gridCol w:w="770"/>
        <w:gridCol w:w="751"/>
        <w:gridCol w:w="649"/>
        <w:gridCol w:w="891"/>
        <w:gridCol w:w="714"/>
        <w:gridCol w:w="21"/>
      </w:tblGrid>
      <w:tr w:rsidR="008C34D4" w14:paraId="46E85B9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E42E9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DC228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25A6C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7C054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E408C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30AD4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745C7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0C8C8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774F6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2E567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B825F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945B0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75ED1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596B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440B5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7454DC" w14:textId="5B2339A8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1240768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0F216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821D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B0B0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9788838344961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6566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DIPINGO IL MIO SOGNO VOL UNICO SET - VOLUME UNICO - STORIA DELL'ARTE E COMUNICAZIONE VISIVA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26B0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6038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GIORGI ROSSI F, PEZONE G, SCAGNOLARI 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55B3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E2CE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2839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397F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EBD9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FEC3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FB1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3536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6759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E92515" w14:textId="77777777" w:rsidR="008C34D4" w:rsidRDefault="008C34D4">
            <w:pPr>
              <w:spacing w:after="0" w:line="240" w:lineRule="auto"/>
            </w:pPr>
          </w:p>
        </w:tc>
      </w:tr>
      <w:tr w:rsidR="008C34D4" w14:paraId="6E18B89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1052C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44F4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5A8E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9788853019882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148D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ALLEZ ! ESSENTIEL LIVRE DE L'ÉLÈVE ET CAHIER ESSENTIEL+EXAMENS+GRAMM-EBOOK - PARLER CULTURE EN POCHE+EASY EBOOK(SU DVD) ESSENTIEL+EBOOK ESSENTIEL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875F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6850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BERGER COLETTE BERNARD OLIVIER, BOYER DELPHINE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E426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CIDEB - BLACK CAT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9375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35.45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031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527D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A777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9C2A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0B85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FDEE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A4CD2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5F9D0D" w14:textId="7167CFCC" w:rsidR="008C34D4" w:rsidRDefault="008C34D4">
            <w:pPr>
              <w:spacing w:after="0" w:line="240" w:lineRule="auto"/>
            </w:pPr>
          </w:p>
        </w:tc>
      </w:tr>
      <w:tr w:rsidR="008C34D4" w14:paraId="76CAD44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6D590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FD77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D788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9788869108884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A86F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1 - EDIZIONE VERDE - L'EUROPA E L'ITALIA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C496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D73E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94FB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8FF0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05AC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C7EB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9B7F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84D0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50AC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EFF9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399A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E87484" w14:textId="369BC949" w:rsidR="008C34D4" w:rsidRDefault="008C34D4">
            <w:pPr>
              <w:spacing w:after="0" w:line="240" w:lineRule="auto"/>
            </w:pPr>
          </w:p>
        </w:tc>
      </w:tr>
      <w:tr w:rsidR="008C34D4" w14:paraId="4D18BAE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3D957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9B8D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8607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D3EA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1 + YOUR VISUAL ORGANISER 1 + CULTURE AND CITIZENSHIP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BAA6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9ED2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EC4D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671E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1BCB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557C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8FC9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1F1C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9285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1740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1E14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0446B0" w14:textId="1185B8E2" w:rsidR="008C34D4" w:rsidRDefault="008C34D4">
            <w:pPr>
              <w:spacing w:after="0" w:line="240" w:lineRule="auto"/>
            </w:pPr>
          </w:p>
        </w:tc>
      </w:tr>
      <w:tr w:rsidR="008C34D4" w14:paraId="11BD362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C64DF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AAAD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C4DE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8CE0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1 + MITO ED 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6F1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E1F7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DF25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AD6C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2C87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4694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C2BA9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7C20F8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09B1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DFA2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6DED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309B29" w14:textId="521274E4" w:rsidR="008C34D4" w:rsidRDefault="008C34D4">
            <w:pPr>
              <w:spacing w:after="0" w:line="240" w:lineRule="auto"/>
            </w:pPr>
          </w:p>
        </w:tc>
      </w:tr>
      <w:tr w:rsidR="008C34D4" w14:paraId="2C28E81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D27FB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7A15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A7F0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BE67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A6B3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53BB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4014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5874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7AC6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2DEC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D5EC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E363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7114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3E11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338B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772DE8" w14:textId="291B30E9" w:rsidR="008C34D4" w:rsidRDefault="008C34D4">
            <w:pPr>
              <w:spacing w:after="0" w:line="240" w:lineRule="auto"/>
            </w:pPr>
          </w:p>
        </w:tc>
      </w:tr>
      <w:tr w:rsidR="008C34D4" w14:paraId="603A55A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5B6BE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4853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AC4E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4A6E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1 + GEOMETRIA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8AF88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6C7B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03E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26E9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ADB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1A31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E2CF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2E5C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92E9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06C5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DEF4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44B757" w14:textId="13302B92" w:rsidR="008C34D4" w:rsidRDefault="008C34D4">
            <w:pPr>
              <w:spacing w:after="0" w:line="240" w:lineRule="auto"/>
            </w:pPr>
          </w:p>
        </w:tc>
      </w:tr>
      <w:tr w:rsidR="008C34D4" w14:paraId="3132EFD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F5BC3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4279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2F7C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B8D9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8088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06CF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41E6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35F4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55D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3F15B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2FE6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9802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AA29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0A61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567D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21AE93" w14:textId="77777777" w:rsidR="008C34D4" w:rsidRDefault="008C34D4">
            <w:pPr>
              <w:spacing w:after="0" w:line="240" w:lineRule="auto"/>
            </w:pPr>
          </w:p>
        </w:tc>
      </w:tr>
      <w:tr w:rsidR="008C34D4" w14:paraId="74DF5FE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277B3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AF00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A255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A9B6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1 -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C088B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48BB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E53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2D8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0A33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5D0EF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1314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097A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B099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0CB2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191C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6F2B5C" w14:textId="77777777" w:rsidR="008C34D4" w:rsidRDefault="008C34D4">
            <w:pPr>
              <w:spacing w:after="0" w:line="240" w:lineRule="auto"/>
            </w:pPr>
          </w:p>
        </w:tc>
      </w:tr>
      <w:tr w:rsidR="008C34D4" w14:paraId="4047A88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7022C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F3D7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98AE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7C56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07A06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0DCB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3F4D4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83F0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BA1D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0A8B5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9092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55CD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C9FA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8BAA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0D7E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A8DD89" w14:textId="3A043A1C" w:rsidR="008C34D4" w:rsidRDefault="008C34D4">
            <w:pPr>
              <w:spacing w:after="0" w:line="240" w:lineRule="auto"/>
            </w:pPr>
          </w:p>
        </w:tc>
      </w:tr>
      <w:tr w:rsidR="008C34D4" w14:paraId="00DBBE5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1877F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BF18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18AA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63CD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D8260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386D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C626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B061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AB85F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3E4B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DEF0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C9C3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4B4D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EF4B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20DD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EB6057" w14:textId="4F36153E" w:rsidR="008C34D4" w:rsidRDefault="008C34D4">
            <w:pPr>
              <w:spacing w:after="0" w:line="240" w:lineRule="auto"/>
            </w:pPr>
          </w:p>
        </w:tc>
      </w:tr>
      <w:tr w:rsidR="008C34D4" w14:paraId="62F3F76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2246E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060A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D9DA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A1C3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26D2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8143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MORPURGO, MARZOMAGNO, RECALCATI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0104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1656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F5C9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30EB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EF2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3001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B84D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84C1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03AF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79B3D0" w14:textId="77777777" w:rsidR="008C34D4" w:rsidRDefault="008C34D4">
            <w:pPr>
              <w:spacing w:after="0" w:line="240" w:lineRule="auto"/>
            </w:pPr>
          </w:p>
        </w:tc>
      </w:tr>
      <w:tr w:rsidR="008C34D4" w14:paraId="057FEE6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67C14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6F83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0F38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04507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8FE6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CC3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23D8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3121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EAE5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80CC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2CE2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F942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6E98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D8F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FBD0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871010" w14:textId="68D9D9E4" w:rsidR="008C34D4" w:rsidRDefault="008C34D4">
            <w:pPr>
              <w:spacing w:after="0" w:line="240" w:lineRule="auto"/>
            </w:pPr>
          </w:p>
        </w:tc>
      </w:tr>
    </w:tbl>
    <w:p w14:paraId="17E91BC4" w14:textId="77777777" w:rsidR="008C34D4" w:rsidRDefault="008C34D4">
      <w:pPr>
        <w:pageBreakBefore/>
        <w:spacing w:before="240" w:after="240" w:line="240" w:lineRule="auto"/>
      </w:pPr>
    </w:p>
    <w:p w14:paraId="64DAF2D6" w14:textId="77777777" w:rsidR="008C34D4" w:rsidRDefault="008C34D4">
      <w:pPr>
        <w:spacing w:after="0" w:line="240" w:lineRule="auto"/>
      </w:pPr>
    </w:p>
    <w:p w14:paraId="3EA2E444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A1BED75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1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5CB5128E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71526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74374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884A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86559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8F121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313D09AE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95BF8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E0A39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F1792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C1B32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02748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0DA91941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500"/>
        <w:gridCol w:w="1070"/>
        <w:gridCol w:w="3649"/>
        <w:gridCol w:w="532"/>
        <w:gridCol w:w="1578"/>
        <w:gridCol w:w="1131"/>
        <w:gridCol w:w="451"/>
        <w:gridCol w:w="822"/>
        <w:gridCol w:w="824"/>
        <w:gridCol w:w="783"/>
        <w:gridCol w:w="774"/>
        <w:gridCol w:w="674"/>
        <w:gridCol w:w="918"/>
        <w:gridCol w:w="721"/>
        <w:gridCol w:w="21"/>
      </w:tblGrid>
      <w:tr w:rsidR="008C34D4" w14:paraId="59C0ECC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3A793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48884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A0AAB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C2EF4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6134E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36724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CB063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B9CEC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3DC87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40247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C4D68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65FFC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13861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0BC45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775ED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7D80BF" w14:textId="0888EF07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2AFCF3F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48CD3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F563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F968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9788838344961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1A75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DIPINGO IL MIO SOGNO VOL UNICO SET - VOLUME UNICO - STORIA DELL'ARTE E COMUNICAZIONE VISIVA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25E5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D7E5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GIORGI ROSSI F, PEZONE G, SCAGNOLARI 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8363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9D6F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C9DF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82BA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38B5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A95777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8D33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FB4D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D014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9D20B7" w14:textId="084681F0" w:rsidR="008C34D4" w:rsidRDefault="008C34D4">
            <w:pPr>
              <w:spacing w:after="0" w:line="240" w:lineRule="auto"/>
            </w:pPr>
          </w:p>
        </w:tc>
      </w:tr>
      <w:tr w:rsidR="008C34D4" w14:paraId="0B44DFD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27D1E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AD35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E4D0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9788869108884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1072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1 - EDIZIONE VERDE - L'EUROPA E L'ITALIA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10F7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02C2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E750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FA2D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4D9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2EDF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4462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94B5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03FC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00FE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3A8C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2E0365" w14:textId="13F395FA" w:rsidR="008C34D4" w:rsidRDefault="008C34D4">
            <w:pPr>
              <w:spacing w:after="0" w:line="240" w:lineRule="auto"/>
            </w:pPr>
          </w:p>
        </w:tc>
      </w:tr>
      <w:tr w:rsidR="008C34D4" w14:paraId="4756723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4BB35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2AE2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30B1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135B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1 + YOUR VISUAL ORGANISER 1 + CULTURE AND CITIZENSHIP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BCFE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76D6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0281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41AF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13E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EC2C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6C76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19D8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8FC9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20C5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3CE8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A490DE" w14:textId="02CD5DBC" w:rsidR="008C34D4" w:rsidRDefault="008C34D4">
            <w:pPr>
              <w:spacing w:after="0" w:line="240" w:lineRule="auto"/>
            </w:pPr>
          </w:p>
        </w:tc>
      </w:tr>
      <w:tr w:rsidR="008C34D4" w14:paraId="7884331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693C9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4744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1DB6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E2DE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1 + MITO ED 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731C0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07EA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AF96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399A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96F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36A56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74A4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CF30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8A4F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2B3D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ED7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D62CE0" w14:textId="1B919478" w:rsidR="008C34D4" w:rsidRDefault="008C34D4">
            <w:pPr>
              <w:spacing w:after="0" w:line="240" w:lineRule="auto"/>
            </w:pPr>
          </w:p>
        </w:tc>
      </w:tr>
      <w:tr w:rsidR="008C34D4" w14:paraId="6316A0E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A7D4A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964E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46EA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9715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25F89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BF76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257FC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A3D0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84BA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BE4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6F9E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2FB3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14557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1EAB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9EFF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AB20CF" w14:textId="3AF988A7" w:rsidR="008C34D4" w:rsidRDefault="008C34D4">
            <w:pPr>
              <w:spacing w:after="0" w:line="240" w:lineRule="auto"/>
            </w:pPr>
          </w:p>
        </w:tc>
      </w:tr>
      <w:tr w:rsidR="008C34D4" w14:paraId="4B2ACAE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27B9E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1484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1F8C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5D5E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1 + GEOMETRIA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0595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5823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4CBF9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5DE07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77FC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1CF1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DBE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579B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05994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D735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1E0D2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EA722B" w14:textId="11FC3CF9" w:rsidR="008C34D4" w:rsidRDefault="008C34D4">
            <w:pPr>
              <w:spacing w:after="0" w:line="240" w:lineRule="auto"/>
            </w:pPr>
          </w:p>
        </w:tc>
      </w:tr>
      <w:tr w:rsidR="008C34D4" w14:paraId="58A8DC9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B65C8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0971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4A90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A589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9B5A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EE2C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3A13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1D7E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7846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3A6C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7088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29B6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3E019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098C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822C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E141DF" w14:textId="77777777" w:rsidR="008C34D4" w:rsidRDefault="008C34D4">
            <w:pPr>
              <w:spacing w:after="0" w:line="240" w:lineRule="auto"/>
            </w:pPr>
          </w:p>
        </w:tc>
      </w:tr>
      <w:tr w:rsidR="008C34D4" w14:paraId="011CB6A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2402E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90DEB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BC06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883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1 -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C6D8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6A8B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7A1B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8038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15DA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5F11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31A3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648A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137A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596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7A0A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ECF917" w14:textId="77777777" w:rsidR="008C34D4" w:rsidRDefault="008C34D4">
            <w:pPr>
              <w:spacing w:after="0" w:line="240" w:lineRule="auto"/>
            </w:pPr>
          </w:p>
        </w:tc>
      </w:tr>
      <w:tr w:rsidR="008C34D4" w14:paraId="6A5AE39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971F1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8FD4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D9F0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EA53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99F7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C29F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68ED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77E0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B92B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9751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2C62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D452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6B56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22EB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27D2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B0B69F" w14:textId="14BBC8D1" w:rsidR="008C34D4" w:rsidRDefault="008C34D4">
            <w:pPr>
              <w:spacing w:after="0" w:line="240" w:lineRule="auto"/>
            </w:pPr>
          </w:p>
        </w:tc>
      </w:tr>
      <w:tr w:rsidR="008C34D4" w14:paraId="1E11E3A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D97B3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5977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5C6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ACB3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6F2CA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104A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F775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6A4A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B757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B114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59B9B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3585C8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A124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7B6E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4D0B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C81672" w14:textId="0313C1C9" w:rsidR="008C34D4" w:rsidRDefault="008C34D4">
            <w:pPr>
              <w:spacing w:after="0" w:line="240" w:lineRule="auto"/>
            </w:pPr>
          </w:p>
        </w:tc>
      </w:tr>
      <w:tr w:rsidR="008C34D4" w14:paraId="6FA2965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57B8D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5ADF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4C8B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A078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3CE2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BCEF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4EFC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359F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4192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ABCB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B0A3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8508A8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AA04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87EC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93EE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41E95F" w14:textId="27FDF6EA" w:rsidR="008C34D4" w:rsidRDefault="008C34D4">
            <w:pPr>
              <w:spacing w:after="0" w:line="240" w:lineRule="auto"/>
            </w:pPr>
          </w:p>
        </w:tc>
      </w:tr>
      <w:tr w:rsidR="008C34D4" w14:paraId="55A9EF8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6E3D4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30C2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A4703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70E0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7063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AA87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MORPURGO, MARZOMAGNO, RECALCATI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23EB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0FD1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F7D45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99E9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B28DB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F27F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1877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B5BB7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E594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6F9B69" w14:textId="77777777" w:rsidR="008C34D4" w:rsidRDefault="008C34D4">
            <w:pPr>
              <w:spacing w:after="0" w:line="240" w:lineRule="auto"/>
            </w:pPr>
          </w:p>
        </w:tc>
      </w:tr>
      <w:tr w:rsidR="008C34D4" w14:paraId="6C5D4B5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57B6F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13B5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FC1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4603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5AF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699B0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6DA6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AB7E3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15E3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B4C9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B2B5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DA8E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A8C8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32D3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F6DC9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787641" w14:textId="54F64002" w:rsidR="008C34D4" w:rsidRDefault="008C34D4">
            <w:pPr>
              <w:spacing w:after="0" w:line="240" w:lineRule="auto"/>
            </w:pPr>
          </w:p>
        </w:tc>
      </w:tr>
    </w:tbl>
    <w:p w14:paraId="52203D7E" w14:textId="77777777" w:rsidR="008C34D4" w:rsidRDefault="008C34D4">
      <w:pPr>
        <w:pageBreakBefore/>
        <w:spacing w:before="240" w:after="240" w:line="240" w:lineRule="auto"/>
      </w:pPr>
    </w:p>
    <w:p w14:paraId="39E3F266" w14:textId="77777777" w:rsidR="008C34D4" w:rsidRDefault="008C34D4">
      <w:pPr>
        <w:spacing w:after="0" w:line="240" w:lineRule="auto"/>
      </w:pPr>
    </w:p>
    <w:p w14:paraId="78D714E8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E4A1106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2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6EA3483C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7C000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1AC9B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B946E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E1C21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DFD2B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2DAEABAB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1727E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617C7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FBA2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C4CEA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395CE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20FC821C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500"/>
        <w:gridCol w:w="1070"/>
        <w:gridCol w:w="3649"/>
        <w:gridCol w:w="532"/>
        <w:gridCol w:w="1578"/>
        <w:gridCol w:w="1131"/>
        <w:gridCol w:w="451"/>
        <w:gridCol w:w="822"/>
        <w:gridCol w:w="824"/>
        <w:gridCol w:w="783"/>
        <w:gridCol w:w="774"/>
        <w:gridCol w:w="674"/>
        <w:gridCol w:w="918"/>
        <w:gridCol w:w="721"/>
        <w:gridCol w:w="21"/>
      </w:tblGrid>
      <w:tr w:rsidR="008C34D4" w14:paraId="0947F6F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182E7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C1B5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2DA8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3791F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E8826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E0A8F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BF51B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ADC93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0E367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4CAFD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212C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9685E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9BB83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F648E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56BD1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A14E5C" w14:textId="060264C5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7633B8A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D9350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D3E6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CBB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9788838344961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C6AE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DIPINGO IL MIO SOGNO VOL UNICO SET - VOLUME UNICO - STORIA DELL'ARTE E COMUNICAZIONE VISIVA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32D1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AC8B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GIORGI ROSSI F, PEZONE G, SCAGNOLARI 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603C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F385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58C9C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4080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9624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0220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159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0753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5E08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7D4103" w14:textId="77777777" w:rsidR="008C34D4" w:rsidRDefault="008C34D4">
            <w:pPr>
              <w:spacing w:after="0" w:line="240" w:lineRule="auto"/>
            </w:pPr>
          </w:p>
        </w:tc>
      </w:tr>
      <w:tr w:rsidR="008C34D4" w14:paraId="7073898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3EB63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E1C2B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F697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9788869108884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2B7B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1 - EDIZIONE VERDE - L'EUROPA E L'ITALIA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2255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465A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1858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090C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234D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5061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B5E9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DE57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D03D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CA48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51A2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D7E4DB" w14:textId="24E09D74" w:rsidR="008C34D4" w:rsidRDefault="008C34D4">
            <w:pPr>
              <w:spacing w:after="0" w:line="240" w:lineRule="auto"/>
            </w:pPr>
          </w:p>
        </w:tc>
      </w:tr>
      <w:tr w:rsidR="008C34D4" w14:paraId="569EEE1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6F4C4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CDB94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4993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B957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1 + YOUR VISUAL ORGANISER 1 + CULTURE AND CITIZENSHIP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6567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2D85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648E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B6C2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4904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3D83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EAB4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25B9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450F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7E340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9FBB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E34371" w14:textId="58053458" w:rsidR="008C34D4" w:rsidRDefault="008C34D4">
            <w:pPr>
              <w:spacing w:after="0" w:line="240" w:lineRule="auto"/>
            </w:pPr>
          </w:p>
        </w:tc>
      </w:tr>
      <w:tr w:rsidR="008C34D4" w14:paraId="1A4C0C1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1FB58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82D9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E2A43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C29F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1 + MITO ED 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6C1E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D33E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1FD5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3FAD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E26F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CB6DA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39F9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1B1F4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8CC9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128F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215B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CF1B02" w14:textId="5AB5FF91" w:rsidR="008C34D4" w:rsidRDefault="008C34D4">
            <w:pPr>
              <w:spacing w:after="0" w:line="240" w:lineRule="auto"/>
            </w:pPr>
          </w:p>
        </w:tc>
      </w:tr>
      <w:tr w:rsidR="008C34D4" w14:paraId="0A2DE2A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79C66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DE9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F9C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E81A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5C46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1762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2311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7243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973F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7AA7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65AC6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93B97E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3FFA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B36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C476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F1D2B9" w14:textId="77777777" w:rsidR="008C34D4" w:rsidRDefault="008C34D4">
            <w:pPr>
              <w:spacing w:after="0" w:line="240" w:lineRule="auto"/>
            </w:pPr>
          </w:p>
        </w:tc>
      </w:tr>
      <w:tr w:rsidR="008C34D4" w14:paraId="1F5ED96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5D7D5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DFD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036C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54B2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1 + GEOMETRIA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4403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37AA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81AC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C83B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AB4B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706C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F75C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AE13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4163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81753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7984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D3BF4D" w14:textId="131A3139" w:rsidR="008C34D4" w:rsidRDefault="008C34D4">
            <w:pPr>
              <w:spacing w:after="0" w:line="240" w:lineRule="auto"/>
            </w:pPr>
          </w:p>
        </w:tc>
      </w:tr>
      <w:tr w:rsidR="008C34D4" w14:paraId="0023113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C6CB2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6CCB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B74F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82F2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8B94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C798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40316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B3EB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4EFE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787FA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C6C6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AD53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78E7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64CB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F022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67AB4B" w14:textId="77777777" w:rsidR="008C34D4" w:rsidRDefault="008C34D4">
            <w:pPr>
              <w:spacing w:after="0" w:line="240" w:lineRule="auto"/>
            </w:pPr>
          </w:p>
        </w:tc>
      </w:tr>
      <w:tr w:rsidR="008C34D4" w14:paraId="5FE8CFE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587B4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7EBFF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9664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A04E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1 -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804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FE0B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0597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A0E1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01F1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8E15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CB6F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9141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7A19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421A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0171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6E48B9" w14:textId="77777777" w:rsidR="008C34D4" w:rsidRDefault="008C34D4">
            <w:pPr>
              <w:spacing w:after="0" w:line="240" w:lineRule="auto"/>
            </w:pPr>
          </w:p>
        </w:tc>
      </w:tr>
      <w:tr w:rsidR="008C34D4" w14:paraId="2430DD4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7BA91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1242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9D5B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C0C3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1BBE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63A9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6DE6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33F5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5BA7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387C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15F2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16D0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3D8E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9D99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2738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9BA67" w14:textId="6EDF1F7C" w:rsidR="008C34D4" w:rsidRDefault="008C34D4">
            <w:pPr>
              <w:spacing w:after="0" w:line="240" w:lineRule="auto"/>
            </w:pPr>
          </w:p>
        </w:tc>
      </w:tr>
      <w:tr w:rsidR="008C34D4" w14:paraId="52CAC9C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A5E12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BB98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DF89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5A0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F843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4D9F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DEB3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A34C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CB21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D0F9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0360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A2C8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E2F2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7437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7670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D8EB62" w14:textId="00C7D8B4" w:rsidR="008C34D4" w:rsidRDefault="008C34D4">
            <w:pPr>
              <w:spacing w:after="0" w:line="240" w:lineRule="auto"/>
            </w:pPr>
          </w:p>
        </w:tc>
      </w:tr>
      <w:tr w:rsidR="008C34D4" w14:paraId="04E397E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AC5D9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904D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F2EA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2974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553C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0D8C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C4D8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A428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A63D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8EB0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1C93E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638B9E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EFFF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34EE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BFE9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61115A" w14:textId="77777777" w:rsidR="008C34D4" w:rsidRDefault="008C34D4">
            <w:pPr>
              <w:spacing w:after="0" w:line="240" w:lineRule="auto"/>
            </w:pPr>
          </w:p>
        </w:tc>
      </w:tr>
      <w:tr w:rsidR="008C34D4" w14:paraId="429B9E3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47CD5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9D5A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A876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CFF5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FB44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899D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MORPURGO, MARZOMAGNO, RECALCATI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6DB9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80EB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D80D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1A7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CA105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124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3BA5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39903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5E69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03D1FD" w14:textId="77777777" w:rsidR="008C34D4" w:rsidRDefault="008C34D4">
            <w:pPr>
              <w:spacing w:after="0" w:line="240" w:lineRule="auto"/>
            </w:pPr>
          </w:p>
        </w:tc>
      </w:tr>
      <w:tr w:rsidR="008C34D4" w14:paraId="289CDB4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12875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DFE8A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EC4D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5D0F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2108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5DE4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2115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3535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4358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BA29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C669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D8F4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35D1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C4E63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C0C4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52052A" w14:textId="0DD12039" w:rsidR="008C34D4" w:rsidRDefault="008C34D4">
            <w:pPr>
              <w:spacing w:after="0" w:line="240" w:lineRule="auto"/>
            </w:pPr>
          </w:p>
        </w:tc>
      </w:tr>
    </w:tbl>
    <w:p w14:paraId="2494DD0E" w14:textId="77777777" w:rsidR="008C34D4" w:rsidRDefault="008C34D4">
      <w:pPr>
        <w:pageBreakBefore/>
        <w:spacing w:before="240" w:after="240" w:line="240" w:lineRule="auto"/>
      </w:pPr>
    </w:p>
    <w:p w14:paraId="7DF126A4" w14:textId="77777777" w:rsidR="008C34D4" w:rsidRDefault="008C34D4">
      <w:pPr>
        <w:spacing w:after="0" w:line="240" w:lineRule="auto"/>
      </w:pPr>
    </w:p>
    <w:p w14:paraId="27646980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2301A28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3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503"/>
        <w:gridCol w:w="2274"/>
        <w:gridCol w:w="1014"/>
        <w:gridCol w:w="4969"/>
      </w:tblGrid>
      <w:tr w:rsidR="008C34D4" w14:paraId="24D0FE5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68556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A07D2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EEE26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6FF54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20EA7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0218902F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BA91F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7EB7A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946D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00313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6BD6B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36 ORE A TEMPO PROLUNGATO</w:t>
            </w:r>
          </w:p>
        </w:tc>
      </w:tr>
    </w:tbl>
    <w:p w14:paraId="036017EC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96"/>
        <w:gridCol w:w="1070"/>
        <w:gridCol w:w="3897"/>
        <w:gridCol w:w="532"/>
        <w:gridCol w:w="1364"/>
        <w:gridCol w:w="1126"/>
        <w:gridCol w:w="451"/>
        <w:gridCol w:w="821"/>
        <w:gridCol w:w="824"/>
        <w:gridCol w:w="780"/>
        <w:gridCol w:w="768"/>
        <w:gridCol w:w="667"/>
        <w:gridCol w:w="911"/>
        <w:gridCol w:w="719"/>
        <w:gridCol w:w="21"/>
      </w:tblGrid>
      <w:tr w:rsidR="008C34D4" w14:paraId="0E4CBC0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8258B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92DDE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57F20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EC9F2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A2863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04C1A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86084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F9234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CB223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EBDC5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70B8F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74C0E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18802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FA5C0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A8261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C9519C" w14:textId="2ACDF257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409C15D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D6BAD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CA1FC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31B0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5548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D4D9A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AE7E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326D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8FA5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CE7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9A12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B56A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D10D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F64B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B00CF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ED47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DBE990" w14:textId="39D6CB76" w:rsidR="008C34D4" w:rsidRDefault="008C34D4">
            <w:pPr>
              <w:spacing w:after="0" w:line="240" w:lineRule="auto"/>
            </w:pPr>
          </w:p>
        </w:tc>
      </w:tr>
      <w:tr w:rsidR="008C34D4" w14:paraId="517FF92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FF0C2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8345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105A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72EB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2 - (MODALITÀ DIGITALE C) - GLI STATI D'EUROPA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CDBCB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CE9C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5B19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FB08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8897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35AF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897C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769731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9324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F937A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D7E8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EEA015" w14:textId="77777777" w:rsidR="008C34D4" w:rsidRDefault="008C34D4">
            <w:pPr>
              <w:spacing w:after="0" w:line="240" w:lineRule="auto"/>
            </w:pPr>
          </w:p>
        </w:tc>
      </w:tr>
      <w:tr w:rsidR="008C34D4" w14:paraId="04210A2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87325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A37B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D781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8962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2 + YOUR VISUAL ORGANISER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85A9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D417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966A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8A65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63BA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F128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A6B3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37B04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72BB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7E0B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9C84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859139" w14:textId="00483384" w:rsidR="008C34D4" w:rsidRDefault="008C34D4">
            <w:pPr>
              <w:spacing w:after="0" w:line="240" w:lineRule="auto"/>
            </w:pPr>
          </w:p>
        </w:tc>
      </w:tr>
      <w:tr w:rsidR="008C34D4" w14:paraId="4F6ECC0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8E665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F8BC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68EF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9788824798365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AFC3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EA9C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763A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AD08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18A0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D7C0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F03C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3F32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935FC2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CD85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8721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2930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276C34" w14:textId="6CED0F3D" w:rsidR="008C34D4" w:rsidRDefault="008C34D4">
            <w:pPr>
              <w:spacing w:after="0" w:line="240" w:lineRule="auto"/>
            </w:pPr>
          </w:p>
        </w:tc>
      </w:tr>
      <w:tr w:rsidR="008C34D4" w14:paraId="5101265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96DB4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67E4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C43F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BCD2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E534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099F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452C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D4BB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3536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6E6D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64AE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D56FD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7F19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F98B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758E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E0A404" w14:textId="77777777" w:rsidR="008C34D4" w:rsidRDefault="008C34D4">
            <w:pPr>
              <w:spacing w:after="0" w:line="240" w:lineRule="auto"/>
            </w:pPr>
          </w:p>
        </w:tc>
      </w:tr>
      <w:tr w:rsidR="008C34D4" w14:paraId="258A02F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27A47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CC4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6615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630A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2 + GEOMETRIA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A8B3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0C1B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8661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639A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3CE2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BFA5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3D4F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75B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2EFD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CA6A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72D3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3A743C" w14:textId="5D6E9185" w:rsidR="008C34D4" w:rsidRDefault="008C34D4">
            <w:pPr>
              <w:spacing w:after="0" w:line="240" w:lineRule="auto"/>
            </w:pPr>
          </w:p>
        </w:tc>
      </w:tr>
      <w:tr w:rsidR="008C34D4" w14:paraId="060E163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A1213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8400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0631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ABC5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D53B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619A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6951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5E86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4C41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874C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86D3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59AD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649C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D76C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788D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887C9" w14:textId="77777777" w:rsidR="008C34D4" w:rsidRDefault="008C34D4">
            <w:pPr>
              <w:spacing w:after="0" w:line="240" w:lineRule="auto"/>
            </w:pPr>
          </w:p>
        </w:tc>
      </w:tr>
      <w:tr w:rsidR="008C34D4" w14:paraId="36148D6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7720E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3657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D3F0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C116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2 -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911F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7C0E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47E0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80BE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0F87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D0E2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9108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0E73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77DE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A598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E07B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EDA661" w14:textId="77777777" w:rsidR="008C34D4" w:rsidRDefault="008C34D4">
            <w:pPr>
              <w:spacing w:after="0" w:line="240" w:lineRule="auto"/>
            </w:pPr>
          </w:p>
        </w:tc>
      </w:tr>
      <w:tr w:rsidR="008C34D4" w14:paraId="4DB8546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81DB7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CE75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8330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E778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022D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8749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2258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B29A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CEE3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E8B9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1A4BB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8806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C2DB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5BE7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C689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A4936C" w14:textId="75D17501" w:rsidR="008C34D4" w:rsidRDefault="008C34D4">
            <w:pPr>
              <w:spacing w:after="0" w:line="240" w:lineRule="auto"/>
            </w:pPr>
          </w:p>
        </w:tc>
      </w:tr>
      <w:tr w:rsidR="008C34D4" w14:paraId="359383B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8BAA4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10F1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FFA9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0904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ED3A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E130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1BCF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E5AD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3949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BC86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7449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2E2B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5157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68C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74FB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E05116" w14:textId="7F829175" w:rsidR="008C34D4" w:rsidRDefault="008C34D4">
            <w:pPr>
              <w:spacing w:after="0" w:line="240" w:lineRule="auto"/>
            </w:pPr>
          </w:p>
        </w:tc>
      </w:tr>
      <w:tr w:rsidR="008C34D4" w14:paraId="06F002E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30212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7589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D38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1BD0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2AEE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1F20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1D58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E3C4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E7E6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8E24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29C6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BE4E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C3F1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212D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ECBE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593FC2" w14:textId="4F133D80" w:rsidR="008C34D4" w:rsidRDefault="008C34D4">
            <w:pPr>
              <w:spacing w:after="0" w:line="240" w:lineRule="auto"/>
            </w:pPr>
          </w:p>
        </w:tc>
      </w:tr>
      <w:tr w:rsidR="008C34D4" w14:paraId="509F139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ACF71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911C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F5C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80FA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2 VOL+LIMPARAFACILE+ITE+ITEPL+DIDASTORE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5EE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58E5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5C9B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B457C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9826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9AC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00A3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907813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5B4EC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EA65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4CD8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0D0C56" w14:textId="302B250D" w:rsidR="008C34D4" w:rsidRDefault="008C34D4">
            <w:pPr>
              <w:spacing w:after="0" w:line="240" w:lineRule="auto"/>
            </w:pPr>
          </w:p>
        </w:tc>
      </w:tr>
      <w:tr w:rsidR="008C34D4" w14:paraId="31444AA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C035B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A8D5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6D42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91E8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A0FDA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2F9C5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8CFF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4151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EED1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D594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9E35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7959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6031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4B6C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A0A6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267430" w14:textId="02393D7E" w:rsidR="008C34D4" w:rsidRDefault="008C34D4">
            <w:pPr>
              <w:spacing w:after="0" w:line="240" w:lineRule="auto"/>
            </w:pPr>
          </w:p>
        </w:tc>
      </w:tr>
    </w:tbl>
    <w:p w14:paraId="23EFB943" w14:textId="77777777" w:rsidR="008C34D4" w:rsidRDefault="008C34D4">
      <w:pPr>
        <w:pageBreakBefore/>
        <w:spacing w:before="240" w:after="240" w:line="240" w:lineRule="auto"/>
      </w:pPr>
    </w:p>
    <w:p w14:paraId="3EA310B6" w14:textId="77777777" w:rsidR="008C34D4" w:rsidRDefault="008C34D4">
      <w:pPr>
        <w:spacing w:after="0" w:line="240" w:lineRule="auto"/>
      </w:pPr>
    </w:p>
    <w:p w14:paraId="10C4FA00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FB78A58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4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0F3B7AF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3429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5E4EA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FB641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3C560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BDED0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3541F7EC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E82F0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60808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2F670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9042E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64273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3ED0EB61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85"/>
        <w:gridCol w:w="1070"/>
        <w:gridCol w:w="3942"/>
        <w:gridCol w:w="532"/>
        <w:gridCol w:w="1350"/>
        <w:gridCol w:w="1123"/>
        <w:gridCol w:w="451"/>
        <w:gridCol w:w="820"/>
        <w:gridCol w:w="824"/>
        <w:gridCol w:w="777"/>
        <w:gridCol w:w="764"/>
        <w:gridCol w:w="663"/>
        <w:gridCol w:w="907"/>
        <w:gridCol w:w="718"/>
        <w:gridCol w:w="21"/>
      </w:tblGrid>
      <w:tr w:rsidR="008C34D4" w14:paraId="3D09219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E2CF7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3ED3C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4FBD1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159A3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CAADD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7BD3D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7BBF7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6E286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11CDC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0FAED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B2873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FAAD3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D3D51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A2E9D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F0A03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3F14AF" w14:textId="68F8AF1D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01B6328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5B6C0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4C73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FBCF1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4447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7013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A1C2B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B710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F9B6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E342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736A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BD10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3E0526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5842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F325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E481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58AB73" w14:textId="2762C90D" w:rsidR="008C34D4" w:rsidRDefault="008C34D4">
            <w:pPr>
              <w:spacing w:after="0" w:line="240" w:lineRule="auto"/>
            </w:pPr>
          </w:p>
        </w:tc>
      </w:tr>
      <w:tr w:rsidR="008C34D4" w14:paraId="63B1C86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BCE6B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EAED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904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DBBF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2 - (MODALITÀ DIGITALE C) - GLI STATI D'EUROPA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573E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FA1F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96ED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11FC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2294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B08D3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267B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63900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9A851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F07D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140F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96290D" w14:textId="77777777" w:rsidR="008C34D4" w:rsidRDefault="008C34D4">
            <w:pPr>
              <w:spacing w:after="0" w:line="240" w:lineRule="auto"/>
            </w:pPr>
          </w:p>
        </w:tc>
      </w:tr>
      <w:tr w:rsidR="008C34D4" w14:paraId="49C503C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626B8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C46F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F9C1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77CC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2 + YOUR VISUAL ORGANISER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FBADA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41B8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4883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FB8FB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C467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D299E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67FB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35C3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9E740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D696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4CF2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EDC5AA" w14:textId="13C7B637" w:rsidR="008C34D4" w:rsidRDefault="008C34D4">
            <w:pPr>
              <w:spacing w:after="0" w:line="240" w:lineRule="auto"/>
            </w:pPr>
          </w:p>
        </w:tc>
      </w:tr>
      <w:tr w:rsidR="008C34D4" w14:paraId="479F92F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2E5D8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C6F0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00F8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9788824798365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56C8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4F83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652E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AFE5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5B9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D8F6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6B7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3F25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8CB3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C0A0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377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A9CF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77D127" w14:textId="6FA62230" w:rsidR="008C34D4" w:rsidRDefault="008C34D4">
            <w:pPr>
              <w:spacing w:after="0" w:line="240" w:lineRule="auto"/>
            </w:pPr>
          </w:p>
        </w:tc>
      </w:tr>
      <w:tr w:rsidR="008C34D4" w14:paraId="421D1B7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D5163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C2470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2C75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9788805079957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B77AE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- VOL. A+QUADERNO DI SCRITTURA+LABORATORIO CON INVALSI - VERSIONE IN VOLUME UNICO (SENZA VOLUME B)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F38D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9856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3E15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DCEF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290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EF6E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7570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6C01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7242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5B86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53BBB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54325F" w14:textId="537A6CD8" w:rsidR="008C34D4" w:rsidRDefault="008C34D4">
            <w:pPr>
              <w:spacing w:after="0" w:line="240" w:lineRule="auto"/>
            </w:pPr>
          </w:p>
        </w:tc>
      </w:tr>
      <w:tr w:rsidR="008C34D4" w14:paraId="7DC014A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B44DF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2103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89A9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3F04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2 + GEOMETRIA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9C74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2475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B2BC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E88B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2EE1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93D45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4677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58F9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7833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5F05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738D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195AE1" w14:textId="1AAE7968" w:rsidR="008C34D4" w:rsidRDefault="008C34D4">
            <w:pPr>
              <w:spacing w:after="0" w:line="240" w:lineRule="auto"/>
            </w:pPr>
          </w:p>
        </w:tc>
      </w:tr>
      <w:tr w:rsidR="008C34D4" w14:paraId="7502107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E5E76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EAF0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1A0E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AD61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8399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801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3B8A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4716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479C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46E8A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57A6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92F5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E76E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9915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E387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D2B1F6" w14:textId="77777777" w:rsidR="008C34D4" w:rsidRDefault="008C34D4">
            <w:pPr>
              <w:spacing w:after="0" w:line="240" w:lineRule="auto"/>
            </w:pPr>
          </w:p>
        </w:tc>
      </w:tr>
      <w:tr w:rsidR="008C34D4" w14:paraId="4A8B188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3FA1C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2EB1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5C63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6AA3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2 -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0D4B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0A7D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7E7F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DB36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371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BCF4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BA0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8542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5C9F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6670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FFC1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B5DA79" w14:textId="77777777" w:rsidR="008C34D4" w:rsidRDefault="008C34D4">
            <w:pPr>
              <w:spacing w:after="0" w:line="240" w:lineRule="auto"/>
            </w:pPr>
          </w:p>
        </w:tc>
      </w:tr>
      <w:tr w:rsidR="008C34D4" w14:paraId="2C15410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38618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01A5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2787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72D9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0CF1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9715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190C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13C3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31FA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5AF9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2C9F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F8A65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1351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266E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D5F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FBC3C" w14:textId="32744394" w:rsidR="008C34D4" w:rsidRDefault="008C34D4">
            <w:pPr>
              <w:spacing w:after="0" w:line="240" w:lineRule="auto"/>
            </w:pPr>
          </w:p>
        </w:tc>
      </w:tr>
      <w:tr w:rsidR="008C34D4" w14:paraId="65470DD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6BC34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2EE3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E87F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6314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AF1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B372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40F0C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62439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C8836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66B8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C3C0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B4850A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60A6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D7BC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7591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488C9B" w14:textId="31515278" w:rsidR="008C34D4" w:rsidRDefault="008C34D4">
            <w:pPr>
              <w:spacing w:after="0" w:line="240" w:lineRule="auto"/>
            </w:pPr>
          </w:p>
        </w:tc>
      </w:tr>
      <w:tr w:rsidR="008C34D4" w14:paraId="38CFC40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EA004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18F56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8BAC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6DAD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AE19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02E9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BDEF7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9797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8F33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BD37C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11AA4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E4FAB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031F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E9A1A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EC15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F478EC" w14:textId="17D586EF" w:rsidR="008C34D4" w:rsidRDefault="008C34D4">
            <w:pPr>
              <w:spacing w:after="0" w:line="240" w:lineRule="auto"/>
            </w:pPr>
          </w:p>
        </w:tc>
      </w:tr>
      <w:tr w:rsidR="008C34D4" w14:paraId="7E9F110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A05FF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8F5B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A7E2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9F5B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2 VOL+LIMPARAFACILE+ITE+ITEPL+DIDASTORE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94D4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A925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1C8B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1BFA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46B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5088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9542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23330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6A94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DF1C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4A29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2A8E39" w14:textId="75A64148" w:rsidR="008C34D4" w:rsidRDefault="008C34D4">
            <w:pPr>
              <w:spacing w:after="0" w:line="240" w:lineRule="auto"/>
            </w:pPr>
          </w:p>
        </w:tc>
      </w:tr>
      <w:tr w:rsidR="008C34D4" w14:paraId="4C4E226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5CF7B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98B8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DD3C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665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1FC1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3CFC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BD83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6B92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D99B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1D0E5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BC25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FD4F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ED7C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D76C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647E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5CA5B7" w14:textId="06236BC8" w:rsidR="008C34D4" w:rsidRDefault="008C34D4">
            <w:pPr>
              <w:spacing w:after="0" w:line="240" w:lineRule="auto"/>
            </w:pPr>
          </w:p>
        </w:tc>
      </w:tr>
    </w:tbl>
    <w:p w14:paraId="6C8B1A8A" w14:textId="77777777" w:rsidR="008C34D4" w:rsidRDefault="008C34D4">
      <w:pPr>
        <w:pageBreakBefore/>
        <w:spacing w:before="240" w:after="240" w:line="240" w:lineRule="auto"/>
      </w:pPr>
    </w:p>
    <w:p w14:paraId="2F861EC3" w14:textId="77777777" w:rsidR="008C34D4" w:rsidRDefault="008C34D4">
      <w:pPr>
        <w:spacing w:after="0" w:line="240" w:lineRule="auto"/>
      </w:pPr>
    </w:p>
    <w:p w14:paraId="4756F7C8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E6C7E6F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5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41B501F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3B4CC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FE44A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9C1E3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3F3D1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17FF9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201FD57B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19772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FE3C1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53F50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ECE47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06776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004D9D8A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96"/>
        <w:gridCol w:w="1070"/>
        <w:gridCol w:w="3897"/>
        <w:gridCol w:w="532"/>
        <w:gridCol w:w="1364"/>
        <w:gridCol w:w="1126"/>
        <w:gridCol w:w="451"/>
        <w:gridCol w:w="821"/>
        <w:gridCol w:w="824"/>
        <w:gridCol w:w="780"/>
        <w:gridCol w:w="768"/>
        <w:gridCol w:w="667"/>
        <w:gridCol w:w="911"/>
        <w:gridCol w:w="719"/>
        <w:gridCol w:w="21"/>
      </w:tblGrid>
      <w:tr w:rsidR="008C34D4" w14:paraId="1819127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A1600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EE669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E2292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1EB3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B9E81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0A646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BB5AD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98377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943F1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447EE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C4B32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193C6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2F0A7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B1694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20677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2D18B0" w14:textId="17EA9E9E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4D507BD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E578A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5285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D16E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93E0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0EB8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D4DA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DFAE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30C75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5CAF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D5BD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D7F1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5C51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C0A9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2CAB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A9BE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098C1A" w14:textId="1ED3C767" w:rsidR="008C34D4" w:rsidRDefault="008C34D4">
            <w:pPr>
              <w:spacing w:after="0" w:line="240" w:lineRule="auto"/>
            </w:pPr>
          </w:p>
        </w:tc>
      </w:tr>
      <w:tr w:rsidR="008C34D4" w14:paraId="1033B57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AAC78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4A4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08B6D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9788861614710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5C1D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MERVEILLE! 2 - EDIZIONE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D8E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F41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 ROSSELLA, STUCCHI ANGELINA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40BD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BCE2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3B71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7F90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D66D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4287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65E0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5AA2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260D2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D2DB4C" w14:textId="77777777" w:rsidR="008C34D4" w:rsidRDefault="008C34D4">
            <w:pPr>
              <w:spacing w:after="0" w:line="240" w:lineRule="auto"/>
            </w:pPr>
          </w:p>
        </w:tc>
      </w:tr>
      <w:tr w:rsidR="008C34D4" w14:paraId="4EE6E17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C4B12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CCFD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2EE3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DE37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2 - (MODALITÀ DIGITALE C) - GLI STATI D'EUROPA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FC73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DC00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FB10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B2CC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683A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A792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9D74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8DDF8D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60E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1D61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342F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1B5DB5" w14:textId="77777777" w:rsidR="008C34D4" w:rsidRDefault="008C34D4">
            <w:pPr>
              <w:spacing w:after="0" w:line="240" w:lineRule="auto"/>
            </w:pPr>
          </w:p>
        </w:tc>
      </w:tr>
      <w:tr w:rsidR="008C34D4" w14:paraId="7FC1CC9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645D9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67F9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CEDC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EF0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2 + YOUR VISUAL ORGANISER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C969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D7A8A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6EA1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47F4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87D4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E9BB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DD9D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E086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A01B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412E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AB5B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EDF44B" w14:textId="3D957024" w:rsidR="008C34D4" w:rsidRDefault="008C34D4">
            <w:pPr>
              <w:spacing w:after="0" w:line="240" w:lineRule="auto"/>
            </w:pPr>
          </w:p>
        </w:tc>
      </w:tr>
      <w:tr w:rsidR="008C34D4" w14:paraId="42FDAA6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D3AE7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D959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4BAC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9788824798365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1B7C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74A0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2CEB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5F63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7077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93386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E6F6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93D8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F8800C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5520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CFAD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4F2C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5C5389" w14:textId="28FBF7FC" w:rsidR="008C34D4" w:rsidRDefault="008C34D4">
            <w:pPr>
              <w:spacing w:after="0" w:line="240" w:lineRule="auto"/>
            </w:pPr>
          </w:p>
        </w:tc>
      </w:tr>
      <w:tr w:rsidR="008C34D4" w14:paraId="39CA670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7F002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3647C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6CE5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BBA5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D78A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FB2A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ABAA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57F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ADAE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19CD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EF1A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53702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DC2C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ACD6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9D96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A0D9A5" w14:textId="65654F64" w:rsidR="008C34D4" w:rsidRDefault="008C34D4">
            <w:pPr>
              <w:spacing w:after="0" w:line="240" w:lineRule="auto"/>
            </w:pPr>
          </w:p>
        </w:tc>
      </w:tr>
      <w:tr w:rsidR="008C34D4" w14:paraId="1905D61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E0754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00F6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FA52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48F8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2 + GEOMETRIA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71D3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C480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77F4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EED0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BC1B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782C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3D24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A323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98B7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BB5E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2B1A4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9C58C1" w14:textId="7AA3AF27" w:rsidR="008C34D4" w:rsidRDefault="008C34D4">
            <w:pPr>
              <w:spacing w:after="0" w:line="240" w:lineRule="auto"/>
            </w:pPr>
          </w:p>
        </w:tc>
      </w:tr>
      <w:tr w:rsidR="008C34D4" w14:paraId="2EB0A60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F2A1A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3106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C972A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4073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A427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9966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04F98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E675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48FD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2906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F6AB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2EB1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6C19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846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42AB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BFA885" w14:textId="77777777" w:rsidR="008C34D4" w:rsidRDefault="008C34D4">
            <w:pPr>
              <w:spacing w:after="0" w:line="240" w:lineRule="auto"/>
            </w:pPr>
          </w:p>
        </w:tc>
      </w:tr>
      <w:tr w:rsidR="008C34D4" w14:paraId="7412F8F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DEE8E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990D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B07A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5589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2 -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9B28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7205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43F9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D6F3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3CD5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C81D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26C6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A251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0DCD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9D01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69F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511156" w14:textId="77777777" w:rsidR="008C34D4" w:rsidRDefault="008C34D4">
            <w:pPr>
              <w:spacing w:after="0" w:line="240" w:lineRule="auto"/>
            </w:pPr>
          </w:p>
        </w:tc>
      </w:tr>
      <w:tr w:rsidR="008C34D4" w14:paraId="00E69FC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E6FF9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E728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106E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61B1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D669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882A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CF8A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0CF5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33023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E90C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93D1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DE7E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BA4D8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3C44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18E4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040953" w14:textId="748366B9" w:rsidR="008C34D4" w:rsidRDefault="008C34D4">
            <w:pPr>
              <w:spacing w:after="0" w:line="240" w:lineRule="auto"/>
            </w:pPr>
          </w:p>
        </w:tc>
      </w:tr>
      <w:tr w:rsidR="008C34D4" w14:paraId="7823D72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8C5AF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8AFF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84AF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4CEC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2677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C263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7C94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48C7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16D7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4F25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6DE2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A6F6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4143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CFE7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F3C4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BE85E8" w14:textId="7008B546" w:rsidR="008C34D4" w:rsidRDefault="008C34D4">
            <w:pPr>
              <w:spacing w:after="0" w:line="240" w:lineRule="auto"/>
            </w:pPr>
          </w:p>
        </w:tc>
      </w:tr>
      <w:tr w:rsidR="008C34D4" w14:paraId="16CD55C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01735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B1D2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DF9E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BF9D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2 VOL+LIMPARAFACILE+ITE+ITEPL+DIDASTORE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12170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0B0F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61BA5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378F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9940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4D55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C9B3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F193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BE1E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AD36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1F65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7B35D7" w14:textId="77777777" w:rsidR="008C34D4" w:rsidRDefault="008C34D4">
            <w:pPr>
              <w:spacing w:after="0" w:line="240" w:lineRule="auto"/>
            </w:pPr>
          </w:p>
        </w:tc>
      </w:tr>
      <w:tr w:rsidR="008C34D4" w14:paraId="1BFA93B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611AA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490E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C6D2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745C4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05657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1347B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B454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143B1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2B9E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74EF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2742A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35E6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D990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81A9D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5DB5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0647BA" w14:textId="191F3831" w:rsidR="008C34D4" w:rsidRDefault="008C34D4">
            <w:pPr>
              <w:spacing w:after="0" w:line="240" w:lineRule="auto"/>
            </w:pPr>
          </w:p>
        </w:tc>
      </w:tr>
    </w:tbl>
    <w:p w14:paraId="7700E76E" w14:textId="77777777" w:rsidR="008C34D4" w:rsidRDefault="008C34D4">
      <w:pPr>
        <w:pageBreakBefore/>
        <w:spacing w:before="240" w:after="240" w:line="240" w:lineRule="auto"/>
      </w:pPr>
    </w:p>
    <w:p w14:paraId="78BB6A02" w14:textId="77777777" w:rsidR="008C34D4" w:rsidRDefault="008C34D4">
      <w:pPr>
        <w:spacing w:after="0" w:line="240" w:lineRule="auto"/>
      </w:pPr>
    </w:p>
    <w:p w14:paraId="48DEC317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24EF26A5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6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2F07730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AA40E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88201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4464E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DFDBA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FA07B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6E15E692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D4316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77104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B977C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34AEF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27F60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593B5730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85"/>
        <w:gridCol w:w="1070"/>
        <w:gridCol w:w="3942"/>
        <w:gridCol w:w="532"/>
        <w:gridCol w:w="1350"/>
        <w:gridCol w:w="1123"/>
        <w:gridCol w:w="451"/>
        <w:gridCol w:w="820"/>
        <w:gridCol w:w="824"/>
        <w:gridCol w:w="777"/>
        <w:gridCol w:w="764"/>
        <w:gridCol w:w="663"/>
        <w:gridCol w:w="907"/>
        <w:gridCol w:w="718"/>
        <w:gridCol w:w="21"/>
      </w:tblGrid>
      <w:tr w:rsidR="008C34D4" w14:paraId="048779F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8CB8D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9CA36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351A8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46A54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3F432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00D99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A8FB5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BFA90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C52D2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619A9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755F6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D9377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31127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9F2BD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61963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BD3C1" w14:textId="5DBB69B8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4D3D7D8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5FC7E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8415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31E9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D920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B953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D7C9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67B2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2C07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2D48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3CE2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C88C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F7131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3626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5F15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CF23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91D24C" w14:textId="79D3A157" w:rsidR="008C34D4" w:rsidRDefault="008C34D4">
            <w:pPr>
              <w:spacing w:after="0" w:line="240" w:lineRule="auto"/>
            </w:pPr>
          </w:p>
        </w:tc>
      </w:tr>
      <w:tr w:rsidR="008C34D4" w14:paraId="36849B0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06A98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A233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A25E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001B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2 - (MODALITÀ DIGITALE C) - GLI STATI D'EUROPA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3A4E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EE9E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395C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AA321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05B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CE1C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1A2F4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94720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E89D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E6F2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F8CC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BB3246" w14:textId="77777777" w:rsidR="008C34D4" w:rsidRDefault="008C34D4">
            <w:pPr>
              <w:spacing w:after="0" w:line="240" w:lineRule="auto"/>
            </w:pPr>
          </w:p>
        </w:tc>
      </w:tr>
      <w:tr w:rsidR="008C34D4" w14:paraId="4F79214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3CD94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6747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2C6F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C601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2 + YOUR VISUAL ORGANISER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4635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86ED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4370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4413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A42E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869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DA96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CB21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CC716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26B3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B04D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931AD5" w14:textId="46E17D38" w:rsidR="008C34D4" w:rsidRDefault="008C34D4">
            <w:pPr>
              <w:spacing w:after="0" w:line="240" w:lineRule="auto"/>
            </w:pPr>
          </w:p>
        </w:tc>
      </w:tr>
      <w:tr w:rsidR="008C34D4" w14:paraId="0735781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FDF6E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F60D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7F44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9788824798365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6B6C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26A06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E4BF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8AC6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E1C6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7C82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AD97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8DE7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FEA1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73A1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0926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23DB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F3FF5" w14:textId="538D9580" w:rsidR="008C34D4" w:rsidRDefault="008C34D4">
            <w:pPr>
              <w:spacing w:after="0" w:line="240" w:lineRule="auto"/>
            </w:pPr>
          </w:p>
        </w:tc>
      </w:tr>
      <w:tr w:rsidR="008C34D4" w14:paraId="38AC859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4DCFC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288D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BF1A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9788805079957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63BE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- VOL. A+QUADERNO DI SCRITTURA+LABORATORIO CON INVALSI - VERSIONE IN VOLUME UNICO (SENZA VOLUME B)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7FB9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01A1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8FD6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33C9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C580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CD48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5A03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3C01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CDA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E42B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551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19CE2" w14:textId="79AD2644" w:rsidR="008C34D4" w:rsidRDefault="008C34D4">
            <w:pPr>
              <w:spacing w:after="0" w:line="240" w:lineRule="auto"/>
            </w:pPr>
          </w:p>
        </w:tc>
      </w:tr>
      <w:tr w:rsidR="008C34D4" w14:paraId="3A5E185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8D8C2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46AB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B225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019A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2 + GEOMETRIA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82D0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76A0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ECE9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C76C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B2B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00DEA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6BA4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900D6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5E91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08F1E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34C4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734656" w14:textId="02A1E595" w:rsidR="008C34D4" w:rsidRDefault="008C34D4">
            <w:pPr>
              <w:spacing w:after="0" w:line="240" w:lineRule="auto"/>
            </w:pPr>
          </w:p>
        </w:tc>
      </w:tr>
      <w:tr w:rsidR="008C34D4" w14:paraId="5F8D9A5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D8F6A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7A78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7528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989B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95EC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ABA6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2652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350B0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F590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C74A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733A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95B6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94A3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5940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16EC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8D4499" w14:textId="77777777" w:rsidR="008C34D4" w:rsidRDefault="008C34D4">
            <w:pPr>
              <w:spacing w:after="0" w:line="240" w:lineRule="auto"/>
            </w:pPr>
          </w:p>
        </w:tc>
      </w:tr>
      <w:tr w:rsidR="008C34D4" w14:paraId="4119E18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67DA7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3605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7E68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79F9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2 -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5C78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81D5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EB9A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933D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B898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C905A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EB5D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81B03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5116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CF75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EB2B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E764FB" w14:textId="77777777" w:rsidR="008C34D4" w:rsidRDefault="008C34D4">
            <w:pPr>
              <w:spacing w:after="0" w:line="240" w:lineRule="auto"/>
            </w:pPr>
          </w:p>
        </w:tc>
      </w:tr>
      <w:tr w:rsidR="008C34D4" w14:paraId="644684F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ECD00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679C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ADF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4EDB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3FB97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BBEA2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1353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86AE7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E0EE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3D4A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55AF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CA49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5248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C5C9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D4EB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4ECE20" w14:textId="17F147BE" w:rsidR="008C34D4" w:rsidRDefault="008C34D4">
            <w:pPr>
              <w:spacing w:after="0" w:line="240" w:lineRule="auto"/>
            </w:pPr>
          </w:p>
        </w:tc>
      </w:tr>
      <w:tr w:rsidR="008C34D4" w14:paraId="44FE622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68657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09E06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366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B6E21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0CBE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F385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57D7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E7C35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3D34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1000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E1C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B754F2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42BE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9409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31C0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AAE41F" w14:textId="1E5A09DD" w:rsidR="008C34D4" w:rsidRDefault="008C34D4">
            <w:pPr>
              <w:spacing w:after="0" w:line="240" w:lineRule="auto"/>
            </w:pPr>
          </w:p>
        </w:tc>
      </w:tr>
      <w:tr w:rsidR="008C34D4" w14:paraId="6210E7E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08A41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8D22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6A24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F475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59580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93C5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0278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E1EA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FF64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B54A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FB08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0FBB4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44D1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26F72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E4FF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21BB08" w14:textId="7F39127D" w:rsidR="008C34D4" w:rsidRDefault="008C34D4">
            <w:pPr>
              <w:spacing w:after="0" w:line="240" w:lineRule="auto"/>
            </w:pPr>
          </w:p>
        </w:tc>
      </w:tr>
      <w:tr w:rsidR="008C34D4" w14:paraId="1E5BA37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9CE25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A39B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9D58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CBD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2 VOL+LIMPARAFACILE+ITE+ITEPL+DIDASTORE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EC06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C6E4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4AC4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5F5F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D0FE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D1B6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5505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CF6D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AC26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4B05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0EB6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6F6AAA" w14:textId="77777777" w:rsidR="008C34D4" w:rsidRDefault="008C34D4">
            <w:pPr>
              <w:spacing w:after="0" w:line="240" w:lineRule="auto"/>
            </w:pPr>
          </w:p>
        </w:tc>
      </w:tr>
      <w:tr w:rsidR="008C34D4" w14:paraId="25DE09E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9B16C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C57E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8557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8B6DC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FE37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9A0C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EC04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71AA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B8FE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FCF2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EB0C6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4819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08DDE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6FE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B409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A97443" w14:textId="4B872FE2" w:rsidR="008C34D4" w:rsidRDefault="008C34D4">
            <w:pPr>
              <w:spacing w:after="0" w:line="240" w:lineRule="auto"/>
            </w:pPr>
          </w:p>
        </w:tc>
      </w:tr>
    </w:tbl>
    <w:p w14:paraId="522EBB68" w14:textId="77777777" w:rsidR="008C34D4" w:rsidRDefault="008C34D4">
      <w:pPr>
        <w:pageBreakBefore/>
        <w:spacing w:before="240" w:after="240" w:line="240" w:lineRule="auto"/>
      </w:pPr>
    </w:p>
    <w:p w14:paraId="65D87279" w14:textId="77777777" w:rsidR="008C34D4" w:rsidRDefault="008C34D4">
      <w:pPr>
        <w:spacing w:after="0" w:line="240" w:lineRule="auto"/>
      </w:pPr>
    </w:p>
    <w:p w14:paraId="3BAC892A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516D7BD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7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503"/>
        <w:gridCol w:w="2274"/>
        <w:gridCol w:w="1014"/>
        <w:gridCol w:w="4969"/>
      </w:tblGrid>
      <w:tr w:rsidR="008C34D4" w14:paraId="69654ED8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5F527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EA784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15946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EB5EB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9D021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6552939E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8E9A4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C229A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C5CA9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F89B6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6E94E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36 ORE A TEMPO PROLUNGATO</w:t>
            </w:r>
          </w:p>
        </w:tc>
      </w:tr>
    </w:tbl>
    <w:p w14:paraId="2BF5F55B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96"/>
        <w:gridCol w:w="1070"/>
        <w:gridCol w:w="3897"/>
        <w:gridCol w:w="532"/>
        <w:gridCol w:w="1364"/>
        <w:gridCol w:w="1126"/>
        <w:gridCol w:w="451"/>
        <w:gridCol w:w="821"/>
        <w:gridCol w:w="824"/>
        <w:gridCol w:w="780"/>
        <w:gridCol w:w="768"/>
        <w:gridCol w:w="667"/>
        <w:gridCol w:w="911"/>
        <w:gridCol w:w="719"/>
        <w:gridCol w:w="21"/>
      </w:tblGrid>
      <w:tr w:rsidR="008C34D4" w14:paraId="20661D0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D27F8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73EF6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B34E0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C6458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67239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CD2AE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F2B71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67579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97C19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EBF07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73E64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5734A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8B96D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27EFA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21E99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0BB687" w14:textId="1C44CF4A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7D86158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737F8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F092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274E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071F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4EB7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E4733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24DA6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DB57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BC39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BA2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B40F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CF383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AB67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BEA4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B78F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16108F" w14:textId="16D109B9" w:rsidR="008C34D4" w:rsidRDefault="008C34D4">
            <w:pPr>
              <w:spacing w:after="0" w:line="240" w:lineRule="auto"/>
            </w:pPr>
          </w:p>
        </w:tc>
      </w:tr>
      <w:tr w:rsidR="008C34D4" w14:paraId="175A883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F535F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22F3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EE1C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9788861614710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C6C3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MERVEILLE! 2 - EDIZIONE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487B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C2F65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 ROSSELLA, STUCCHI ANGELINA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7133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C93C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23EC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263C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E703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8E2E6D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806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40523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9E357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6B069" w14:textId="77777777" w:rsidR="008C34D4" w:rsidRDefault="008C34D4">
            <w:pPr>
              <w:spacing w:after="0" w:line="240" w:lineRule="auto"/>
            </w:pPr>
          </w:p>
        </w:tc>
      </w:tr>
      <w:tr w:rsidR="008C34D4" w14:paraId="08F6131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29225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1734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441F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7D52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2 - (MODALITÀ DIGITALE C) - GLI STATI D'EUROPA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D2E6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E1627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8C32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8775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BBC0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E331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F4E3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C9A8A8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57FD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9611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23D4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AD5DD9" w14:textId="77777777" w:rsidR="008C34D4" w:rsidRDefault="008C34D4">
            <w:pPr>
              <w:spacing w:after="0" w:line="240" w:lineRule="auto"/>
            </w:pPr>
          </w:p>
        </w:tc>
      </w:tr>
      <w:tr w:rsidR="008C34D4" w14:paraId="51D285F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4646B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13EE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C43A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98BA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2 + YOUR VISUAL ORGANISER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6F1F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2A3D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88C0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53FD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2538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F103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2FC24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3E21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8B72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A5E0A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78A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87C662" w14:textId="6C6ECEC1" w:rsidR="008C34D4" w:rsidRDefault="008C34D4">
            <w:pPr>
              <w:spacing w:after="0" w:line="240" w:lineRule="auto"/>
            </w:pPr>
          </w:p>
        </w:tc>
      </w:tr>
      <w:tr w:rsidR="008C34D4" w14:paraId="3B172B9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6AA2B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F0E0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D80A0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9788824798365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05CEB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D90F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4163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85A3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EE0C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698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33CAE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FCC2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AF881B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056F2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8591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24B7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904E44" w14:textId="71FEA611" w:rsidR="008C34D4" w:rsidRDefault="008C34D4">
            <w:pPr>
              <w:spacing w:after="0" w:line="240" w:lineRule="auto"/>
            </w:pPr>
          </w:p>
        </w:tc>
      </w:tr>
      <w:tr w:rsidR="008C34D4" w14:paraId="30D9495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EF419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B493C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9603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04A3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040A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066C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7D98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413EB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0EE1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FECC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E789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84B8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B3E1A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E3A8F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D4FC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D516D2" w14:textId="5135C001" w:rsidR="008C34D4" w:rsidRDefault="008C34D4">
            <w:pPr>
              <w:spacing w:after="0" w:line="240" w:lineRule="auto"/>
            </w:pPr>
          </w:p>
        </w:tc>
      </w:tr>
      <w:tr w:rsidR="008C34D4" w14:paraId="520C682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DE3F6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342F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1811C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6F72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2 + GEOMETRIA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7797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B5D6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6B77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C551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D75D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2BD7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0323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6C1C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81C0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C63D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2B2B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3C86CD" w14:textId="1613BA83" w:rsidR="008C34D4" w:rsidRDefault="008C34D4">
            <w:pPr>
              <w:spacing w:after="0" w:line="240" w:lineRule="auto"/>
            </w:pPr>
          </w:p>
        </w:tc>
      </w:tr>
      <w:tr w:rsidR="008C34D4" w14:paraId="120465A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0549E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F229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2FA9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74905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D160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681A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CE92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D6E9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D16B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10FD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D7D8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56B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3747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BEEB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5EF88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7051F2" w14:textId="77777777" w:rsidR="008C34D4" w:rsidRDefault="008C34D4">
            <w:pPr>
              <w:spacing w:after="0" w:line="240" w:lineRule="auto"/>
            </w:pPr>
          </w:p>
        </w:tc>
      </w:tr>
      <w:tr w:rsidR="008C34D4" w14:paraId="4666338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BCFFC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AE3B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2EA5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7CCD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2 -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E8C6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26D8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51C1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7189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C34D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844C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8928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D7F4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BE95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706F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68AA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5AA485" w14:textId="77777777" w:rsidR="008C34D4" w:rsidRDefault="008C34D4">
            <w:pPr>
              <w:spacing w:after="0" w:line="240" w:lineRule="auto"/>
            </w:pPr>
          </w:p>
        </w:tc>
      </w:tr>
      <w:tr w:rsidR="008C34D4" w14:paraId="11A326C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D4424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003F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927A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71A9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7AFEB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8BB4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95F8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65F3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2E2A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229D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10F3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4DBEA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987E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2FB50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01F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06B6E3" w14:textId="0DE6E665" w:rsidR="008C34D4" w:rsidRDefault="008C34D4">
            <w:pPr>
              <w:spacing w:after="0" w:line="240" w:lineRule="auto"/>
            </w:pPr>
          </w:p>
        </w:tc>
      </w:tr>
      <w:tr w:rsidR="008C34D4" w14:paraId="2B82C9C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13E4D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3E83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558F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D4F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4CAF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529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0C71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6B92B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783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BC8C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5DC1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D6342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9AB8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B6D9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D294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AA837A" w14:textId="6E216A02" w:rsidR="008C34D4" w:rsidRDefault="008C34D4">
            <w:pPr>
              <w:spacing w:after="0" w:line="240" w:lineRule="auto"/>
            </w:pPr>
          </w:p>
        </w:tc>
      </w:tr>
      <w:tr w:rsidR="008C34D4" w14:paraId="2FE0E2D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844EDB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D206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5B6E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A7BC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2 VOL+LIMPARAFACILE+ITE+ITEPL+DIDASTORE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E781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540F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E4F9B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4C16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0167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E536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777F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6708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B6EF4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0762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4C10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213AFD" w14:textId="77777777" w:rsidR="008C34D4" w:rsidRDefault="008C34D4">
            <w:pPr>
              <w:spacing w:after="0" w:line="240" w:lineRule="auto"/>
            </w:pPr>
          </w:p>
        </w:tc>
      </w:tr>
      <w:tr w:rsidR="008C34D4" w14:paraId="43111D8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6C01C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8D83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FA3B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D64A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E294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6343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0F2B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0C48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517A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A0E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742E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287C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44D2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4EE1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3F79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2BBD7C" w14:textId="12ECCD35" w:rsidR="008C34D4" w:rsidRDefault="008C34D4">
            <w:pPr>
              <w:spacing w:after="0" w:line="240" w:lineRule="auto"/>
            </w:pPr>
          </w:p>
        </w:tc>
      </w:tr>
    </w:tbl>
    <w:p w14:paraId="02A5C771" w14:textId="77777777" w:rsidR="008C34D4" w:rsidRDefault="008C34D4">
      <w:pPr>
        <w:pageBreakBefore/>
        <w:spacing w:before="240" w:after="240" w:line="240" w:lineRule="auto"/>
      </w:pPr>
    </w:p>
    <w:p w14:paraId="2CE0EAE8" w14:textId="77777777" w:rsidR="008C34D4" w:rsidRDefault="008C34D4">
      <w:pPr>
        <w:spacing w:after="0" w:line="240" w:lineRule="auto"/>
      </w:pPr>
    </w:p>
    <w:p w14:paraId="4BA08A3E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8E453B3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503"/>
        <w:gridCol w:w="2274"/>
        <w:gridCol w:w="1014"/>
        <w:gridCol w:w="4969"/>
      </w:tblGrid>
      <w:tr w:rsidR="008C34D4" w14:paraId="220812D3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6BD87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5B156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52078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F6EB4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ADEA7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79B3ACC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C6E25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E644E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EF14B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FA511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05204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36 ORE A TEMPO PROLUNGATO</w:t>
            </w:r>
          </w:p>
        </w:tc>
      </w:tr>
    </w:tbl>
    <w:p w14:paraId="7CF8A449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369"/>
        <w:gridCol w:w="1070"/>
        <w:gridCol w:w="4335"/>
        <w:gridCol w:w="532"/>
        <w:gridCol w:w="1272"/>
        <w:gridCol w:w="1093"/>
        <w:gridCol w:w="451"/>
        <w:gridCol w:w="809"/>
        <w:gridCol w:w="824"/>
        <w:gridCol w:w="755"/>
        <w:gridCol w:w="726"/>
        <w:gridCol w:w="622"/>
        <w:gridCol w:w="862"/>
        <w:gridCol w:w="706"/>
        <w:gridCol w:w="21"/>
      </w:tblGrid>
      <w:tr w:rsidR="008C34D4" w14:paraId="6C08A29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C37BB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6E8E7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5C941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AB2CC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E174A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452AD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8A7EA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2AD8F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D249F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6C07C2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72697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44680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5782B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3DE2A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2DAB9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1B8D4C" w14:textId="2189351C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65DEF21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51FF4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BB15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1CB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1B35D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EC51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01FB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2680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1AC1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9053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E36B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8F79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3961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5810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74A30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9ED7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D14208" w14:textId="27C73842" w:rsidR="008C34D4" w:rsidRDefault="008C34D4">
            <w:pPr>
              <w:spacing w:after="0" w:line="240" w:lineRule="auto"/>
            </w:pPr>
          </w:p>
        </w:tc>
      </w:tr>
      <w:tr w:rsidR="008C34D4" w14:paraId="13A45FB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F942C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82B20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F41D5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9788869107481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1777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3 - I CONTINENTI EXTRAEUROPEI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5B55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F1B6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EA48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FBF6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24B1C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C4F5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1AC4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F479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DD30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9C34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9D34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EF1FD0" w14:textId="20C60196" w:rsidR="008C34D4" w:rsidRDefault="008C34D4">
            <w:pPr>
              <w:spacing w:after="0" w:line="240" w:lineRule="auto"/>
            </w:pPr>
          </w:p>
        </w:tc>
      </w:tr>
      <w:tr w:rsidR="008C34D4" w14:paraId="380E8B9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F8610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AED4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1A607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9788883396342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F31F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IDISCOVER SMART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1D970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36C02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767A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3CBA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F0A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FF87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FA87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1F01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964A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B32A9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74E22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13E395" w14:textId="6737A783" w:rsidR="008C34D4" w:rsidRDefault="008C34D4">
            <w:pPr>
              <w:spacing w:after="0" w:line="240" w:lineRule="auto"/>
            </w:pPr>
          </w:p>
        </w:tc>
      </w:tr>
      <w:tr w:rsidR="008C34D4" w14:paraId="333D361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0D1B9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E8F2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B1FFB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9788824798631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AB93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3 + STRUMENTI PER L'ESAME DI STATO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3635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A830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4A40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A576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33.7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D05C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D7F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9024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DA7FB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619A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71A5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E326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36AAA5" w14:textId="5D224C7E" w:rsidR="008C34D4" w:rsidRDefault="008C34D4">
            <w:pPr>
              <w:spacing w:after="0" w:line="240" w:lineRule="auto"/>
            </w:pPr>
          </w:p>
        </w:tc>
      </w:tr>
      <w:tr w:rsidR="008C34D4" w14:paraId="45D5C3F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50C20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3097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23A2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26F1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EDIZIONE VERDE - SEMIPACK (SENZA TOMO B) - VOL. A+DVD+SCHEDE LESSICO+SCHEMI SINTESI E RIPASSO+LABORATORIO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1AB1B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2167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8A34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06C2B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691A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2040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4E74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CCC0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8AE3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090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E350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99581A" w14:textId="77777777" w:rsidR="008C34D4" w:rsidRDefault="008C34D4">
            <w:pPr>
              <w:spacing w:after="0" w:line="240" w:lineRule="auto"/>
            </w:pPr>
          </w:p>
        </w:tc>
      </w:tr>
      <w:tr w:rsidR="008C34D4" w14:paraId="09B0745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CB075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E541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16CA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9791220401630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5B7D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ALGEBRA + GEOMETRIA 3 + QUADERNO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F34AA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83825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2D35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6E2C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AF6A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9B24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E131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2E72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FBE1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FDA8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28875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D87D2" w14:textId="07DD59F0" w:rsidR="008C34D4" w:rsidRDefault="008C34D4">
            <w:pPr>
              <w:spacing w:after="0" w:line="240" w:lineRule="auto"/>
            </w:pPr>
          </w:p>
        </w:tc>
      </w:tr>
      <w:tr w:rsidR="008C34D4" w14:paraId="0849941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6CA4A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522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435D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79BA3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A44E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62E3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B526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9020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3BC6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7CEC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D50D6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70D39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72C6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319F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B097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A991C2" w14:textId="77777777" w:rsidR="008C34D4" w:rsidRDefault="008C34D4">
            <w:pPr>
              <w:spacing w:after="0" w:line="240" w:lineRule="auto"/>
            </w:pPr>
          </w:p>
        </w:tc>
      </w:tr>
      <w:tr w:rsidR="008C34D4" w14:paraId="5BDC9CA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C2532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FCC6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4993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BF2D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3 -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33D54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8A1A2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1917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B461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03E5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9239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C58C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B360B4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91C3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0B33C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CE6B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F57028" w14:textId="51D00FB2" w:rsidR="008C34D4" w:rsidRDefault="008C34D4">
            <w:pPr>
              <w:spacing w:after="0" w:line="240" w:lineRule="auto"/>
            </w:pPr>
          </w:p>
        </w:tc>
      </w:tr>
      <w:tr w:rsidR="008C34D4" w14:paraId="27275BB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73732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14DAD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1C04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E1DA4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7ECC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7BF3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34D3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9D6B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38C4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D0CDB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70C1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8FAD8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7BE3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C7CD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320C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289D4C" w14:textId="77777777" w:rsidR="008C34D4" w:rsidRDefault="008C34D4">
            <w:pPr>
              <w:spacing w:after="0" w:line="240" w:lineRule="auto"/>
            </w:pPr>
          </w:p>
        </w:tc>
      </w:tr>
      <w:tr w:rsidR="008C34D4" w14:paraId="223963A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F6D6C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9B1C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B3D7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5854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B1B2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10C8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DF08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48B65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879F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F4D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3E3A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51B9A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4D35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05BD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3199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E8E22C" w14:textId="77777777" w:rsidR="008C34D4" w:rsidRDefault="008C34D4">
            <w:pPr>
              <w:spacing w:after="0" w:line="240" w:lineRule="auto"/>
            </w:pPr>
          </w:p>
        </w:tc>
      </w:tr>
      <w:tr w:rsidR="008C34D4" w14:paraId="4FF66A9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B134A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3D67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AAE20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AE6D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9F45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39CD1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7CB3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0F987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59C3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BF71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83A9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1164B5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514E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3190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8F00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0D0145" w14:textId="35F712C1" w:rsidR="008C34D4" w:rsidRDefault="008C34D4">
            <w:pPr>
              <w:spacing w:after="0" w:line="240" w:lineRule="auto"/>
            </w:pPr>
          </w:p>
        </w:tc>
      </w:tr>
      <w:tr w:rsidR="008C34D4" w14:paraId="7C2BA68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64EBD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B96D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ABB1A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CA424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3 VOL+LIMPARAFACILE+PASSAPORTO+ITE+ITEPL+DIDAST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5E9B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DDB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1D42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92F8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590A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046A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74CD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A7C70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54B6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F4747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25BF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3D928A" w14:textId="62974FF3" w:rsidR="008C34D4" w:rsidRDefault="008C34D4">
            <w:pPr>
              <w:spacing w:after="0" w:line="240" w:lineRule="auto"/>
            </w:pPr>
          </w:p>
        </w:tc>
      </w:tr>
      <w:tr w:rsidR="008C34D4" w14:paraId="20F0EA0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9F6BB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354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FA750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682D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9690E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4143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D612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9A9EA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C44D8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EC8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C460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AE1A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3595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BB39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9049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677499" w14:textId="61E31550" w:rsidR="008C34D4" w:rsidRDefault="008C34D4">
            <w:pPr>
              <w:spacing w:after="0" w:line="240" w:lineRule="auto"/>
            </w:pPr>
          </w:p>
        </w:tc>
      </w:tr>
    </w:tbl>
    <w:p w14:paraId="554DC25D" w14:textId="77777777" w:rsidR="008C34D4" w:rsidRDefault="008C34D4">
      <w:pPr>
        <w:pageBreakBefore/>
        <w:spacing w:before="240" w:after="240" w:line="240" w:lineRule="auto"/>
      </w:pPr>
    </w:p>
    <w:p w14:paraId="232644C0" w14:textId="77777777" w:rsidR="008C34D4" w:rsidRDefault="008C34D4">
      <w:pPr>
        <w:spacing w:after="0" w:line="240" w:lineRule="auto"/>
      </w:pPr>
    </w:p>
    <w:p w14:paraId="0E2840DC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394CF9DC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223BC305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1A40C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3382D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2FFBB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D8E53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D3B60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7DBA570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554E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881E8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08FD3C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7C3E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54793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70AA1FB5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369"/>
        <w:gridCol w:w="1070"/>
        <w:gridCol w:w="4335"/>
        <w:gridCol w:w="532"/>
        <w:gridCol w:w="1272"/>
        <w:gridCol w:w="1093"/>
        <w:gridCol w:w="451"/>
        <w:gridCol w:w="809"/>
        <w:gridCol w:w="824"/>
        <w:gridCol w:w="755"/>
        <w:gridCol w:w="726"/>
        <w:gridCol w:w="622"/>
        <w:gridCol w:w="862"/>
        <w:gridCol w:w="706"/>
        <w:gridCol w:w="21"/>
      </w:tblGrid>
      <w:tr w:rsidR="008C34D4" w14:paraId="235763D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8F441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33D80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F3952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ADE8B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C65FE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9A7B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84C57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975A5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7190B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C9F03C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11FE4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547A0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DB2E8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949071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75F6A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840F9A" w14:textId="5FB57773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14DD1FD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9EAB6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21E5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62FF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DAF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52E2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BE923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FBD6B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6A08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6AE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EA098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7C71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179C2A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CEDA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3ECA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8BC8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8733DB" w14:textId="4FB46B5D" w:rsidR="008C34D4" w:rsidRDefault="008C34D4">
            <w:pPr>
              <w:spacing w:after="0" w:line="240" w:lineRule="auto"/>
            </w:pPr>
          </w:p>
        </w:tc>
      </w:tr>
      <w:tr w:rsidR="008C34D4" w14:paraId="7F27B89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1A64C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99D8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03354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9788869107481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20F1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3 - I CONTINENTI EXTRAEUROPEI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DC2C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B4AA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F7731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072EF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A2A6D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E7FE9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1DE6C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2C366B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30689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2901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28C8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B30DDD" w14:textId="5787C0E6" w:rsidR="008C34D4" w:rsidRDefault="008C34D4">
            <w:pPr>
              <w:spacing w:after="0" w:line="240" w:lineRule="auto"/>
            </w:pPr>
          </w:p>
        </w:tc>
      </w:tr>
      <w:tr w:rsidR="008C34D4" w14:paraId="007B156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E25D5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249C3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89C53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9788883396342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60BE8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IDISCOVER SMART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7932A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9A12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C6A7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076DC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0BCA6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61B4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67CA0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BF94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C38B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BFDC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9E99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034BAE" w14:textId="0E0029E6" w:rsidR="008C34D4" w:rsidRDefault="008C34D4">
            <w:pPr>
              <w:spacing w:after="0" w:line="240" w:lineRule="auto"/>
            </w:pPr>
          </w:p>
        </w:tc>
      </w:tr>
      <w:tr w:rsidR="008C34D4" w14:paraId="0A4D3CB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F1A77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B1D1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AFAE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9788824798631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B7AB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3 + STRUMENTI PER L'ESAME DI STATO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28D9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2D4D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15F1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ECE7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33.7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82C4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ACEA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BF89F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1C4F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277BE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816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15A7F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DA787D" w14:textId="37541713" w:rsidR="008C34D4" w:rsidRDefault="008C34D4">
            <w:pPr>
              <w:spacing w:after="0" w:line="240" w:lineRule="auto"/>
            </w:pPr>
          </w:p>
        </w:tc>
      </w:tr>
      <w:tr w:rsidR="008C34D4" w14:paraId="658F549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1DE74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3E89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31A7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F84D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EDIZIONE VERDE - SEMIPACK (SENZA TOMO B) - VOL. A+DVD+SCHEDE LESSICO+SCHEMI SINTESI E RIPASSO+LABORATORIO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D3AF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13135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DEGANI ANNA, MANDELLI ANNA MARIA, VIBERTI PIER </w:t>
            </w:r>
            <w:r>
              <w:rPr>
                <w:color w:val="000000"/>
                <w:position w:val="-2"/>
                <w:sz w:val="16"/>
                <w:szCs w:val="16"/>
              </w:rPr>
              <w:t>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D8C9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C324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4FB69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1D0D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8DAD5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40A4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FC22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B7F1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B62E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1F01A7" w14:textId="77777777" w:rsidR="008C34D4" w:rsidRDefault="008C34D4">
            <w:pPr>
              <w:spacing w:after="0" w:line="240" w:lineRule="auto"/>
            </w:pPr>
          </w:p>
        </w:tc>
      </w:tr>
      <w:tr w:rsidR="008C34D4" w14:paraId="7904134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ACCE11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A38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FD7D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9791220401630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C7F1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ALGEBRA + GEOMETRIA 3 + QUADERNO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87DD9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4DB9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CDCD6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4EAC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4A3A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BBE4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3481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6284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9190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54C44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FB69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A2902" w14:textId="3006086C" w:rsidR="008C34D4" w:rsidRDefault="008C34D4">
            <w:pPr>
              <w:spacing w:after="0" w:line="240" w:lineRule="auto"/>
            </w:pPr>
          </w:p>
        </w:tc>
      </w:tr>
      <w:tr w:rsidR="008C34D4" w14:paraId="02100A5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649E0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0F49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84E2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E627F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9861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ED20D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1175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C36BB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08A4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A6107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D2FC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24EF1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F5CB6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8829A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27D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93D99C" w14:textId="77777777" w:rsidR="008C34D4" w:rsidRDefault="008C34D4">
            <w:pPr>
              <w:spacing w:after="0" w:line="240" w:lineRule="auto"/>
            </w:pPr>
          </w:p>
        </w:tc>
      </w:tr>
      <w:tr w:rsidR="008C34D4" w14:paraId="4B6D149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698F3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A6E74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035A2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A719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3 -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89794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FD3F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7CD4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F1142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9E29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B77C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3C06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CDE11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4173D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04FC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6349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094A1D" w14:textId="77777777" w:rsidR="008C34D4" w:rsidRDefault="008C34D4">
            <w:pPr>
              <w:spacing w:after="0" w:line="240" w:lineRule="auto"/>
            </w:pPr>
          </w:p>
        </w:tc>
      </w:tr>
      <w:tr w:rsidR="008C34D4" w14:paraId="3BE7FED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BC182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F7A9E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E921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7717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3FA7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6CAF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A7D0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ED1D8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93EFE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66918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EA05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EF0E7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0B0D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21178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8F9F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F569C9" w14:textId="727DECE0" w:rsidR="008C34D4" w:rsidRDefault="008C34D4">
            <w:pPr>
              <w:spacing w:after="0" w:line="240" w:lineRule="auto"/>
            </w:pPr>
          </w:p>
        </w:tc>
      </w:tr>
      <w:tr w:rsidR="008C34D4" w14:paraId="675FA53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284822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642BD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F3FC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3BE8B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5AB63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0DA68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B9C8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4BF45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E889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F6081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A213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DAD20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B952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8DBD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A401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CBED68" w14:textId="63F53ED1" w:rsidR="008C34D4" w:rsidRDefault="008C34D4">
            <w:pPr>
              <w:spacing w:after="0" w:line="240" w:lineRule="auto"/>
            </w:pPr>
          </w:p>
        </w:tc>
      </w:tr>
      <w:tr w:rsidR="008C34D4" w14:paraId="2C431C7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531C0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6736F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B3CC2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AC30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CC0A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BD2AA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19E5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980F6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3674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EE54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2506A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7E3307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786A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8A9FF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2795A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A42598" w14:textId="5277B210" w:rsidR="008C34D4" w:rsidRDefault="008C34D4">
            <w:pPr>
              <w:spacing w:after="0" w:line="240" w:lineRule="auto"/>
            </w:pPr>
          </w:p>
        </w:tc>
      </w:tr>
      <w:tr w:rsidR="008C34D4" w14:paraId="267970D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A8292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3F4C7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64DA1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0F063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3 VOL+LIMPARAFACILE+PASSAPORTO+ITE+ITEPL+DIDAST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6F05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2110E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9301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BBED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A2969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786A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89B2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980F36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8C355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E80F7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A5D5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F94282" w14:textId="54F6FD5B" w:rsidR="008C34D4" w:rsidRDefault="008C34D4">
            <w:pPr>
              <w:spacing w:after="0" w:line="240" w:lineRule="auto"/>
            </w:pPr>
          </w:p>
        </w:tc>
      </w:tr>
      <w:tr w:rsidR="008C34D4" w14:paraId="396905B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EB7686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2EBAE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C55A6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291DF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70828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4D16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678D1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9DAD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03225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48F36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AF0FD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00496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0CF6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5926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1B57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0B0FC6" w14:textId="22627B54" w:rsidR="008C34D4" w:rsidRDefault="008C34D4">
            <w:pPr>
              <w:spacing w:after="0" w:line="240" w:lineRule="auto"/>
            </w:pPr>
          </w:p>
        </w:tc>
      </w:tr>
    </w:tbl>
    <w:p w14:paraId="0D0DCFF2" w14:textId="77777777" w:rsidR="008C34D4" w:rsidRDefault="008C34D4">
      <w:pPr>
        <w:pageBreakBefore/>
        <w:spacing w:before="240" w:after="240" w:line="240" w:lineRule="auto"/>
      </w:pPr>
    </w:p>
    <w:p w14:paraId="65EF37CD" w14:textId="77777777" w:rsidR="008C34D4" w:rsidRDefault="008C34D4">
      <w:pPr>
        <w:spacing w:after="0" w:line="240" w:lineRule="auto"/>
      </w:pPr>
    </w:p>
    <w:p w14:paraId="253C98DA" w14:textId="77777777" w:rsidR="008C34D4" w:rsidRDefault="005B11AC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20C0B3D2" w14:textId="77777777" w:rsidR="008C34D4" w:rsidRDefault="005B11AC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2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5570"/>
        <w:gridCol w:w="2302"/>
        <w:gridCol w:w="1026"/>
        <w:gridCol w:w="4832"/>
      </w:tblGrid>
      <w:tr w:rsidR="008C34D4" w14:paraId="36F17B2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BF43D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ABD6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606BD6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15C7A9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996CD8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34D4" w14:paraId="5952E20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0D609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3FD5F4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"I. SCALZA"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FFBB9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CC9AC7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5A6EA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DI ORARIO ORDINARIO</w:t>
            </w:r>
          </w:p>
        </w:tc>
      </w:tr>
    </w:tbl>
    <w:p w14:paraId="5BB590E3" w14:textId="77777777" w:rsidR="008C34D4" w:rsidRDefault="008C34D4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369"/>
        <w:gridCol w:w="1070"/>
        <w:gridCol w:w="4335"/>
        <w:gridCol w:w="532"/>
        <w:gridCol w:w="1272"/>
        <w:gridCol w:w="1093"/>
        <w:gridCol w:w="451"/>
        <w:gridCol w:w="809"/>
        <w:gridCol w:w="824"/>
        <w:gridCol w:w="755"/>
        <w:gridCol w:w="726"/>
        <w:gridCol w:w="622"/>
        <w:gridCol w:w="862"/>
        <w:gridCol w:w="706"/>
        <w:gridCol w:w="21"/>
      </w:tblGrid>
      <w:tr w:rsidR="008C34D4" w14:paraId="19E7C04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8441B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9B68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3B9FC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6E37A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5962F3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35CBF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DF55DF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EDFEE4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58311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611FE5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115F6B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8673CD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15308E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F46A17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96B82A" w14:textId="77777777" w:rsidR="008C34D4" w:rsidRDefault="005B11A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240BDB" w14:textId="3722153D" w:rsidR="008C34D4" w:rsidRDefault="008C34D4">
            <w:pPr>
              <w:spacing w:after="0" w:line="240" w:lineRule="auto"/>
              <w:jc w:val="center"/>
            </w:pPr>
          </w:p>
        </w:tc>
      </w:tr>
      <w:tr w:rsidR="008C34D4" w14:paraId="2CB1866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C8370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F44C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3724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8D2DA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SEGRETA BELLEZZA - ED COMPATTA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1D994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8D9C9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MULAS, MAGGI, BANDINI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BE4E3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CB4E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8999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CA16D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DA9B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83F1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5B41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3BCF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98CFB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6682B7" w14:textId="3195A931" w:rsidR="008C34D4" w:rsidRDefault="008C34D4">
            <w:pPr>
              <w:spacing w:after="0" w:line="240" w:lineRule="auto"/>
            </w:pPr>
          </w:p>
        </w:tc>
      </w:tr>
      <w:tr w:rsidR="008C34D4" w14:paraId="3AC53A5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7D70F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64586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A02DA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9788861614741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0334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MERVEILLE! 3 - EDIZIONE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03245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95FC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 ROSSELLA, STUCCHI ANGELINA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0EB8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D85D9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8C5F3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2DEB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C24F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801D5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F29D4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894E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9F8D1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F4AE07" w14:textId="77777777" w:rsidR="008C34D4" w:rsidRDefault="008C34D4">
            <w:pPr>
              <w:spacing w:after="0" w:line="240" w:lineRule="auto"/>
            </w:pPr>
          </w:p>
        </w:tc>
      </w:tr>
      <w:tr w:rsidR="008C34D4" w14:paraId="766D93E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5C799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B283F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7D148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9788869107481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88BC8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3 - I CONTINENTI EXTRAEUROPEI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B495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DEEE8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70B0D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3D0A3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BCA4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A3DD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23CBA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7CDDC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B139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0169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4751C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19EB88" w14:textId="55888315" w:rsidR="008C34D4" w:rsidRDefault="008C34D4">
            <w:pPr>
              <w:spacing w:after="0" w:line="240" w:lineRule="auto"/>
            </w:pPr>
          </w:p>
        </w:tc>
      </w:tr>
      <w:tr w:rsidR="008C34D4" w14:paraId="7756C21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CEDF8D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6302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6BB5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9788883396342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1D7C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IDISCOVER SMART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441E7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5252C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3EDD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CE352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DA76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FE42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4C57A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CC0E4B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4D1E8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99CF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C3F25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3585B1" w14:textId="7119A500" w:rsidR="008C34D4" w:rsidRDefault="008C34D4">
            <w:pPr>
              <w:spacing w:after="0" w:line="240" w:lineRule="auto"/>
            </w:pPr>
          </w:p>
        </w:tc>
      </w:tr>
      <w:tr w:rsidR="008C34D4" w14:paraId="69F7B5A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60268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B2B16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4D9F2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9788824798631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DE8A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3 + STRUMENTI PER L'ESAME DI STATO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73744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40178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3E3D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D9BA9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33.7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D78E3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77B4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59B73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D5B4CF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8633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6543B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3E0E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37EFCF" w14:textId="7FDBF22C" w:rsidR="008C34D4" w:rsidRDefault="008C34D4">
            <w:pPr>
              <w:spacing w:after="0" w:line="240" w:lineRule="auto"/>
            </w:pPr>
          </w:p>
        </w:tc>
      </w:tr>
      <w:tr w:rsidR="008C34D4" w14:paraId="5D1FF88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FFF518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6A937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A88F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97109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EDIZIONE VERDE - SEMIPACK (SENZA TOMO B) - VOL. A+DVD+SCHEDE LESSICO+SCHEMI SINTESI E RIPASSO+LABORATORIO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63AB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C192A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234A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F222E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30F44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17CF7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7DC36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DCD02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6EC5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950E2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4D5B9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C087A2" w14:textId="33E687E2" w:rsidR="008C34D4" w:rsidRDefault="008C34D4">
            <w:pPr>
              <w:spacing w:after="0" w:line="240" w:lineRule="auto"/>
            </w:pPr>
          </w:p>
        </w:tc>
      </w:tr>
      <w:tr w:rsidR="008C34D4" w14:paraId="21E971B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8DAF4E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8B048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39639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9791220401630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AD982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ALGEBRA + GEOMETRIA 3 + QUADERNO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B3E2C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0F730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BD077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D37ED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B5396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67C2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9383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1E96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AB0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CEDBC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D2322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DA688B" w14:textId="2DF7B35B" w:rsidR="008C34D4" w:rsidRDefault="008C34D4">
            <w:pPr>
              <w:spacing w:after="0" w:line="240" w:lineRule="auto"/>
            </w:pPr>
          </w:p>
        </w:tc>
      </w:tr>
      <w:tr w:rsidR="008C34D4" w14:paraId="2EA0100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BB5AEF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9C4F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964EB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565C0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15766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6CED1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CF8B4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1FF8E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9D113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AAF7AD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EC694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8EF8C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EA77B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FF220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C89CF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3A7B7C" w14:textId="77777777" w:rsidR="008C34D4" w:rsidRDefault="008C34D4">
            <w:pPr>
              <w:spacing w:after="0" w:line="240" w:lineRule="auto"/>
            </w:pPr>
          </w:p>
        </w:tc>
      </w:tr>
      <w:tr w:rsidR="008C34D4" w14:paraId="2F5F666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939710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7155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9A338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B766C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3 -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EDFA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AE86D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77B7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BE079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35F09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5AB3C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B0CA7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540EE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CC54F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E43F2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588B1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DC16B1" w14:textId="77777777" w:rsidR="008C34D4" w:rsidRDefault="008C34D4">
            <w:pPr>
              <w:spacing w:after="0" w:line="240" w:lineRule="auto"/>
            </w:pPr>
          </w:p>
        </w:tc>
      </w:tr>
      <w:tr w:rsidR="008C34D4" w14:paraId="3EAE469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E78E99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566A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5312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F980E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D2236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A54D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A110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F1C3C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EF6E5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91EC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CDA47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2B0E5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D1364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1B4CF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50C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920A9F" w14:textId="12A88420" w:rsidR="008C34D4" w:rsidRDefault="008C34D4">
            <w:pPr>
              <w:spacing w:after="0" w:line="240" w:lineRule="auto"/>
            </w:pPr>
          </w:p>
        </w:tc>
      </w:tr>
      <w:tr w:rsidR="008C34D4" w14:paraId="36178BE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D7A823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5A1BE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ED814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854D2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ED61C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CDDBC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742C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D30C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94C9D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0F6645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D3048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61E0B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F60BA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2A746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BFEEE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3DE8C4" w14:textId="65E17FD6" w:rsidR="008C34D4" w:rsidRDefault="008C34D4">
            <w:pPr>
              <w:spacing w:after="0" w:line="240" w:lineRule="auto"/>
            </w:pPr>
          </w:p>
        </w:tc>
      </w:tr>
      <w:tr w:rsidR="008C34D4" w14:paraId="139AEF7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5F21EA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A4F7A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BDC636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6A122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3 VOL+LIMPARAFACILE+PASSAPORTO+ITE+ITEPL+DIDAST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4865A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6F68B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111A2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255D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6EAFFC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6213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88E9F2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83BA23" w14:textId="77777777" w:rsidR="008C34D4" w:rsidRDefault="008C34D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88A6A8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6E61F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1CA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A135D5" w14:textId="16F22822" w:rsidR="008C34D4" w:rsidRDefault="008C34D4">
            <w:pPr>
              <w:spacing w:after="0" w:line="240" w:lineRule="auto"/>
            </w:pPr>
          </w:p>
        </w:tc>
      </w:tr>
      <w:tr w:rsidR="008C34D4" w14:paraId="31456F8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E08B55" w14:textId="77777777" w:rsidR="008C34D4" w:rsidRDefault="005B11A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4E081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98DD0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652A3E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12634A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77F4C3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F59F6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F00B1B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E6CD7F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664DF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C8D100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069431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6FCF34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6CDF99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CAC507" w14:textId="77777777" w:rsidR="008C34D4" w:rsidRDefault="005B11A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F56C38" w14:textId="62FA6FB3" w:rsidR="008C34D4" w:rsidRDefault="008C34D4">
            <w:pPr>
              <w:spacing w:after="0" w:line="240" w:lineRule="auto"/>
            </w:pPr>
          </w:p>
        </w:tc>
      </w:tr>
    </w:tbl>
    <w:p w14:paraId="4FD5011C" w14:textId="77777777" w:rsidR="005B11AC" w:rsidRDefault="005B11AC"/>
    <w:sectPr w:rsidR="005B11AC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9716" w14:textId="77777777" w:rsidR="005B11AC" w:rsidRDefault="005B11AC" w:rsidP="006E0FDA">
      <w:pPr>
        <w:spacing w:after="0" w:line="240" w:lineRule="auto"/>
      </w:pPr>
      <w:r>
        <w:separator/>
      </w:r>
    </w:p>
  </w:endnote>
  <w:endnote w:type="continuationSeparator" w:id="0">
    <w:p w14:paraId="1DE7D716" w14:textId="77777777" w:rsidR="005B11AC" w:rsidRDefault="005B11A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C131" w14:textId="77777777" w:rsidR="005B11AC" w:rsidRDefault="005B11AC" w:rsidP="006E0FDA">
      <w:pPr>
        <w:spacing w:after="0" w:line="240" w:lineRule="auto"/>
      </w:pPr>
      <w:r>
        <w:separator/>
      </w:r>
    </w:p>
  </w:footnote>
  <w:footnote w:type="continuationSeparator" w:id="0">
    <w:p w14:paraId="6CA0440B" w14:textId="77777777" w:rsidR="005B11AC" w:rsidRDefault="005B11A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1D45A4"/>
    <w:multiLevelType w:val="hybridMultilevel"/>
    <w:tmpl w:val="ABD6BCDE"/>
    <w:lvl w:ilvl="0" w:tplc="13362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4A68"/>
    <w:multiLevelType w:val="hybridMultilevel"/>
    <w:tmpl w:val="8AB6D372"/>
    <w:lvl w:ilvl="0" w:tplc="76230148">
      <w:start w:val="1"/>
      <w:numFmt w:val="decimal"/>
      <w:lvlText w:val="%1."/>
      <w:lvlJc w:val="left"/>
      <w:pPr>
        <w:ind w:left="720" w:hanging="360"/>
      </w:pPr>
    </w:lvl>
    <w:lvl w:ilvl="1" w:tplc="76230148" w:tentative="1">
      <w:start w:val="1"/>
      <w:numFmt w:val="lowerLetter"/>
      <w:lvlText w:val="%2."/>
      <w:lvlJc w:val="left"/>
      <w:pPr>
        <w:ind w:left="1440" w:hanging="360"/>
      </w:pPr>
    </w:lvl>
    <w:lvl w:ilvl="2" w:tplc="76230148" w:tentative="1">
      <w:start w:val="1"/>
      <w:numFmt w:val="lowerRoman"/>
      <w:lvlText w:val="%3."/>
      <w:lvlJc w:val="right"/>
      <w:pPr>
        <w:ind w:left="2160" w:hanging="180"/>
      </w:pPr>
    </w:lvl>
    <w:lvl w:ilvl="3" w:tplc="76230148" w:tentative="1">
      <w:start w:val="1"/>
      <w:numFmt w:val="decimal"/>
      <w:lvlText w:val="%4."/>
      <w:lvlJc w:val="left"/>
      <w:pPr>
        <w:ind w:left="2880" w:hanging="360"/>
      </w:pPr>
    </w:lvl>
    <w:lvl w:ilvl="4" w:tplc="76230148" w:tentative="1">
      <w:start w:val="1"/>
      <w:numFmt w:val="lowerLetter"/>
      <w:lvlText w:val="%5."/>
      <w:lvlJc w:val="left"/>
      <w:pPr>
        <w:ind w:left="3600" w:hanging="360"/>
      </w:pPr>
    </w:lvl>
    <w:lvl w:ilvl="5" w:tplc="76230148" w:tentative="1">
      <w:start w:val="1"/>
      <w:numFmt w:val="lowerRoman"/>
      <w:lvlText w:val="%6."/>
      <w:lvlJc w:val="right"/>
      <w:pPr>
        <w:ind w:left="4320" w:hanging="180"/>
      </w:pPr>
    </w:lvl>
    <w:lvl w:ilvl="6" w:tplc="76230148" w:tentative="1">
      <w:start w:val="1"/>
      <w:numFmt w:val="decimal"/>
      <w:lvlText w:val="%7."/>
      <w:lvlJc w:val="left"/>
      <w:pPr>
        <w:ind w:left="5040" w:hanging="360"/>
      </w:pPr>
    </w:lvl>
    <w:lvl w:ilvl="7" w:tplc="76230148" w:tentative="1">
      <w:start w:val="1"/>
      <w:numFmt w:val="lowerLetter"/>
      <w:lvlText w:val="%8."/>
      <w:lvlJc w:val="left"/>
      <w:pPr>
        <w:ind w:left="5760" w:hanging="360"/>
      </w:pPr>
    </w:lvl>
    <w:lvl w:ilvl="8" w:tplc="76230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B11AC"/>
    <w:rsid w:val="006E6663"/>
    <w:rsid w:val="008B3AC2"/>
    <w:rsid w:val="008C34D4"/>
    <w:rsid w:val="008F680D"/>
    <w:rsid w:val="00AC197E"/>
    <w:rsid w:val="00B21D59"/>
    <w:rsid w:val="00BD419F"/>
    <w:rsid w:val="00DF064E"/>
    <w:rsid w:val="00E0328C"/>
    <w:rsid w:val="00FB45FF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32C7"/>
  <w15:docId w15:val="{721338C7-EABA-4E66-BF5C-AA04EC2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2200B@istruzione.it" TargetMode="External"/><Relationship Id="rId13" Type="http://schemas.openxmlformats.org/officeDocument/2006/relationships/hyperlink" Target="mailto:TRIC82200B@istruzione.it" TargetMode="External"/><Relationship Id="rId18" Type="http://schemas.openxmlformats.org/officeDocument/2006/relationships/hyperlink" Target="mailto:TRIC82200B@istruzione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IC82200B@istruzione.it" TargetMode="External"/><Relationship Id="rId17" Type="http://schemas.openxmlformats.org/officeDocument/2006/relationships/hyperlink" Target="mailto:TRIC82200B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C82200B@istruzione.it" TargetMode="External"/><Relationship Id="rId20" Type="http://schemas.openxmlformats.org/officeDocument/2006/relationships/hyperlink" Target="mailto:TRIC82200B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C82200B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IC82200B@istruzione.it" TargetMode="External"/><Relationship Id="rId10" Type="http://schemas.openxmlformats.org/officeDocument/2006/relationships/hyperlink" Target="mailto:TRIC82200B@istruzione.it" TargetMode="External"/><Relationship Id="rId19" Type="http://schemas.openxmlformats.org/officeDocument/2006/relationships/hyperlink" Target="mailto:TRIC822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C82200B@istruzione.it" TargetMode="External"/><Relationship Id="rId14" Type="http://schemas.openxmlformats.org/officeDocument/2006/relationships/hyperlink" Target="mailto:TRIC82200B@istruzion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Luisella</cp:lastModifiedBy>
  <cp:revision>3</cp:revision>
  <dcterms:created xsi:type="dcterms:W3CDTF">2024-06-03T08:19:00Z</dcterms:created>
  <dcterms:modified xsi:type="dcterms:W3CDTF">2024-06-03T08:19:00Z</dcterms:modified>
</cp:coreProperties>
</file>