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2E5" w14:textId="77777777" w:rsidR="00233536" w:rsidRDefault="00233536">
      <w:pPr>
        <w:spacing w:after="0" w:line="240" w:lineRule="auto"/>
      </w:pPr>
    </w:p>
    <w:p w14:paraId="15F16F57" w14:textId="77777777" w:rsidR="00233536" w:rsidRDefault="00233536">
      <w:pPr>
        <w:spacing w:after="0" w:line="240" w:lineRule="auto"/>
      </w:pPr>
    </w:p>
    <w:p w14:paraId="6A490F68" w14:textId="77777777" w:rsidR="00233536" w:rsidRDefault="00E565F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FE0E878" w14:textId="77777777" w:rsidR="00233536" w:rsidRDefault="00E565F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8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764"/>
        <w:gridCol w:w="2650"/>
        <w:gridCol w:w="1235"/>
        <w:gridCol w:w="4565"/>
      </w:tblGrid>
      <w:tr w:rsidR="00233536" w14:paraId="61D7E5D2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42F55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CB223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EB508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7CEA4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34E8E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33536" w14:paraId="7AAC9086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988574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4476A7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ORVIETO SCALO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88B164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0A4989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3B828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493162C9" w14:textId="77777777" w:rsidR="00233536" w:rsidRDefault="0023353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92"/>
        <w:gridCol w:w="1070"/>
        <w:gridCol w:w="2907"/>
        <w:gridCol w:w="532"/>
        <w:gridCol w:w="1173"/>
        <w:gridCol w:w="1218"/>
        <w:gridCol w:w="451"/>
        <w:gridCol w:w="880"/>
        <w:gridCol w:w="824"/>
        <w:gridCol w:w="909"/>
        <w:gridCol w:w="994"/>
        <w:gridCol w:w="910"/>
        <w:gridCol w:w="1175"/>
        <w:gridCol w:w="791"/>
        <w:gridCol w:w="21"/>
      </w:tblGrid>
      <w:tr w:rsidR="00233536" w14:paraId="0434C19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A7877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04E74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28683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335B1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39D83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28C0E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7D086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B830E2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38234D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AEEDB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E36D0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DA5CF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2CCFA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76A2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1F1E7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E0E16C" w14:textId="28FE5F77" w:rsidR="00233536" w:rsidRDefault="00233536">
            <w:pPr>
              <w:spacing w:after="0" w:line="240" w:lineRule="auto"/>
              <w:jc w:val="center"/>
            </w:pPr>
          </w:p>
        </w:tc>
      </w:tr>
      <w:tr w:rsidR="00233536" w14:paraId="006D1BC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F32055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C475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A25E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9791220408998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4C0EF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QUA LA ZAMPA! - VOLUME 1 CONFEZIONE 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E6041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38170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VALDISERRA LAURA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D89A1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A. MONDADORI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9C852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ACFB8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39C25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E1066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BE865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357ED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4EFA6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E84F0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72BA532" w14:textId="41A126FB" w:rsidR="00233536" w:rsidRDefault="00233536">
            <w:pPr>
              <w:spacing w:after="0" w:line="240" w:lineRule="auto"/>
            </w:pPr>
          </w:p>
        </w:tc>
      </w:tr>
      <w:tr w:rsidR="00233536" w14:paraId="05A5BA9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CE4B25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25C5B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1E41C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9788891573858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CDB89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PLAY ON! GOLD - CLASSE PRIMA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2F887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942B7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54E22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73DAA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987AF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B1E29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4FAA8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DE2C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02793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F0E30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41AE2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C1D8C3" w14:textId="5E614159" w:rsidR="00233536" w:rsidRDefault="00233536">
            <w:pPr>
              <w:spacing w:after="0" w:line="240" w:lineRule="auto"/>
            </w:pPr>
          </w:p>
        </w:tc>
      </w:tr>
      <w:tr w:rsidR="00233536" w14:paraId="7A82E0B9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F2D465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CAF55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33E65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9788825910377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18BDF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GIOIA (I) EDZIONE PER CLASSI 1-2-3 - IRC PER LA SCUOLA PRIMARIA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E3BD00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A91BC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9A61D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A8BE8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A18B0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5F1A1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D78544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44CCB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6DEAB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D303D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481FC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F73396" w14:textId="5414EF30" w:rsidR="00233536" w:rsidRDefault="00233536">
            <w:pPr>
              <w:spacing w:after="0" w:line="240" w:lineRule="auto"/>
            </w:pPr>
          </w:p>
        </w:tc>
      </w:tr>
    </w:tbl>
    <w:p w14:paraId="09F4143E" w14:textId="77777777" w:rsidR="00233536" w:rsidRDefault="00233536">
      <w:pPr>
        <w:pageBreakBefore/>
        <w:spacing w:before="240" w:after="240" w:line="240" w:lineRule="auto"/>
      </w:pPr>
    </w:p>
    <w:p w14:paraId="73B94BE3" w14:textId="77777777" w:rsidR="00233536" w:rsidRDefault="00233536">
      <w:pPr>
        <w:spacing w:after="0" w:line="240" w:lineRule="auto"/>
      </w:pPr>
    </w:p>
    <w:p w14:paraId="26A13A9A" w14:textId="77777777" w:rsidR="00233536" w:rsidRDefault="00E565F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251F898" w14:textId="77777777" w:rsidR="00233536" w:rsidRDefault="00E565F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9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764"/>
        <w:gridCol w:w="2650"/>
        <w:gridCol w:w="1235"/>
        <w:gridCol w:w="4565"/>
      </w:tblGrid>
      <w:tr w:rsidR="00233536" w14:paraId="00999441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BAA01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9D113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A92F23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821D3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6A8B0F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33536" w14:paraId="43FA0C67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D92EA6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DF5027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ORVIETO SCALO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12AFD6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F087C2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950BFE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6ABAB271" w14:textId="77777777" w:rsidR="00233536" w:rsidRDefault="0023353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049"/>
        <w:gridCol w:w="1070"/>
        <w:gridCol w:w="1469"/>
        <w:gridCol w:w="532"/>
        <w:gridCol w:w="1843"/>
        <w:gridCol w:w="753"/>
        <w:gridCol w:w="451"/>
        <w:gridCol w:w="927"/>
        <w:gridCol w:w="824"/>
        <w:gridCol w:w="1010"/>
        <w:gridCol w:w="1171"/>
        <w:gridCol w:w="1100"/>
        <w:gridCol w:w="1381"/>
        <w:gridCol w:w="847"/>
        <w:gridCol w:w="21"/>
      </w:tblGrid>
      <w:tr w:rsidR="00233536" w14:paraId="43FB540F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5C8FE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08D473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CB2993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06D88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AD6AA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E0E6E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05FC4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AAC5F5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D2C995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8C00F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EDC0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1BDB8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17B7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DAB8C7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39204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9721DF" w14:textId="4228E7F1" w:rsidR="00233536" w:rsidRDefault="00233536">
            <w:pPr>
              <w:spacing w:after="0" w:line="240" w:lineRule="auto"/>
              <w:jc w:val="center"/>
            </w:pPr>
          </w:p>
        </w:tc>
      </w:tr>
      <w:tr w:rsidR="00233536" w14:paraId="7B29C38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D49A72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635B67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A5F62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9788809964693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E0365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GOLD CL.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1861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D1FC1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BFFE9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973F6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A6803A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60B7B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75D5F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DDAFE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E7049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A7BED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5026F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41080" w14:textId="3656EAC8" w:rsidR="00233536" w:rsidRDefault="00233536">
            <w:pPr>
              <w:spacing w:after="0" w:line="240" w:lineRule="auto"/>
            </w:pPr>
          </w:p>
        </w:tc>
      </w:tr>
      <w:tr w:rsidR="00233536" w14:paraId="67A3DD2E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3E373C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D9A69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D854E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3F0E2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0E798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5A2DC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9BFCE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42AF5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4D931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0FD3C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3B987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55B32C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C78F0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C5E20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7DA12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9D2BBD" w14:textId="3F79D984" w:rsidR="00233536" w:rsidRDefault="00233536">
            <w:pPr>
              <w:spacing w:after="0" w:line="240" w:lineRule="auto"/>
            </w:pPr>
          </w:p>
        </w:tc>
      </w:tr>
      <w:tr w:rsidR="00233536" w14:paraId="1A1B8B2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692C1E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CE3EC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4B6E3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9788846843722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D06C4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FESTA A SORPRESA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D7BFE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E9174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2E878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135C7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CEB05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510B5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E13D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BC71F3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6C7CB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F9B26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3CFFA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2290117" w14:textId="409A7525" w:rsidR="00233536" w:rsidRDefault="00233536">
            <w:pPr>
              <w:spacing w:after="0" w:line="240" w:lineRule="auto"/>
            </w:pPr>
          </w:p>
        </w:tc>
      </w:tr>
    </w:tbl>
    <w:p w14:paraId="2DB608B2" w14:textId="77777777" w:rsidR="00233536" w:rsidRDefault="00233536">
      <w:pPr>
        <w:pageBreakBefore/>
        <w:spacing w:before="240" w:after="240" w:line="240" w:lineRule="auto"/>
      </w:pPr>
    </w:p>
    <w:p w14:paraId="3B7870FA" w14:textId="77777777" w:rsidR="00233536" w:rsidRDefault="00233536">
      <w:pPr>
        <w:spacing w:after="0" w:line="240" w:lineRule="auto"/>
      </w:pPr>
    </w:p>
    <w:p w14:paraId="1692F845" w14:textId="77777777" w:rsidR="00233536" w:rsidRDefault="00E565F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1F4B338E" w14:textId="77777777" w:rsidR="00233536" w:rsidRDefault="00E565F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0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764"/>
        <w:gridCol w:w="2650"/>
        <w:gridCol w:w="1235"/>
        <w:gridCol w:w="4565"/>
      </w:tblGrid>
      <w:tr w:rsidR="00233536" w14:paraId="1FD7BAE2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0582D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78303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DD9E5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1067F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705772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33536" w14:paraId="7DDAE6B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293D5B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2389F2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ORVIETO SCALO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5700A77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4E5352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DF2D55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51D24709" w14:textId="77777777" w:rsidR="00233536" w:rsidRDefault="0023353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749"/>
        <w:gridCol w:w="1070"/>
        <w:gridCol w:w="1746"/>
        <w:gridCol w:w="532"/>
        <w:gridCol w:w="2343"/>
        <w:gridCol w:w="876"/>
        <w:gridCol w:w="451"/>
        <w:gridCol w:w="891"/>
        <w:gridCol w:w="824"/>
        <w:gridCol w:w="932"/>
        <w:gridCol w:w="1034"/>
        <w:gridCol w:w="953"/>
        <w:gridCol w:w="1222"/>
        <w:gridCol w:w="804"/>
        <w:gridCol w:w="21"/>
      </w:tblGrid>
      <w:tr w:rsidR="00233536" w14:paraId="29A5ECD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FBF99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A3D19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ACEB6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D0460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1C6D4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99806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E0DFE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FAF9A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499B25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D1BBE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332A2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5A724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DDF5C3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2A24F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D9CE02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AC1033D" w14:textId="008CDE44" w:rsidR="00233536" w:rsidRDefault="00233536">
            <w:pPr>
              <w:spacing w:after="0" w:line="240" w:lineRule="auto"/>
              <w:jc w:val="center"/>
            </w:pPr>
          </w:p>
        </w:tc>
      </w:tr>
      <w:tr w:rsidR="00233536" w14:paraId="3FBA4B8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7BB7FD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4E547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0BB7E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9788861617117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9B85E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BILLY BOT - STORIES FOR SUPER CITIZENS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6D502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A8C27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8D79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B4D5C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7A76D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C2E8C8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0D29A4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761B5E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04C31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BDDA7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730A8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66D9B1" w14:textId="373797AB" w:rsidR="00233536" w:rsidRDefault="00233536">
            <w:pPr>
              <w:spacing w:after="0" w:line="240" w:lineRule="auto"/>
            </w:pPr>
          </w:p>
        </w:tc>
      </w:tr>
      <w:tr w:rsidR="00233536" w14:paraId="0C5C480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F0F13B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63473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AEE5B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DAF58E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F24AF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32D6A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616DF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406B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41F1C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E5E0C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EBDDB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A5CFFD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28BED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2E95E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C39773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9E562A" w14:textId="6AC2411A" w:rsidR="00233536" w:rsidRDefault="00233536">
            <w:pPr>
              <w:spacing w:after="0" w:line="240" w:lineRule="auto"/>
            </w:pPr>
          </w:p>
        </w:tc>
      </w:tr>
      <w:tr w:rsidR="00233536" w14:paraId="5FB6F2C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44D671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AE37DF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6499E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9788847239197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7090E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AMICO FARO 3 PACK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73B61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1CCDA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ALTAMORE CAROLINA, FOCANTE MAILA, BERNABE' TIZIANA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10AFFF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E0BC28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26.24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32E70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FD4ADB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1805B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A10477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353D2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778E3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9751F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F300184" w14:textId="394880C6" w:rsidR="00233536" w:rsidRDefault="00233536">
            <w:pPr>
              <w:spacing w:after="0" w:line="240" w:lineRule="auto"/>
            </w:pPr>
          </w:p>
        </w:tc>
      </w:tr>
    </w:tbl>
    <w:p w14:paraId="088D981D" w14:textId="77777777" w:rsidR="00233536" w:rsidRDefault="00233536">
      <w:pPr>
        <w:pageBreakBefore/>
        <w:spacing w:before="240" w:after="240" w:line="240" w:lineRule="auto"/>
      </w:pPr>
    </w:p>
    <w:p w14:paraId="3B114AC1" w14:textId="77777777" w:rsidR="00233536" w:rsidRDefault="00233536">
      <w:pPr>
        <w:spacing w:after="0" w:line="240" w:lineRule="auto"/>
      </w:pPr>
    </w:p>
    <w:p w14:paraId="216DAD20" w14:textId="77777777" w:rsidR="00233536" w:rsidRDefault="00E565F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07976465" w14:textId="77777777" w:rsidR="00233536" w:rsidRDefault="00E565F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1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764"/>
        <w:gridCol w:w="2650"/>
        <w:gridCol w:w="1235"/>
        <w:gridCol w:w="4565"/>
      </w:tblGrid>
      <w:tr w:rsidR="00233536" w14:paraId="37FCDC44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F319E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A35C15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B47A55D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9FAA7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5A79BB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33536" w14:paraId="7AAA0F3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9AF4AA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A92767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ORVIETO SCALO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55967D1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F0AF1E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97AE4D7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69171F7A" w14:textId="77777777" w:rsidR="00233536" w:rsidRDefault="0023353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86"/>
        <w:gridCol w:w="1070"/>
        <w:gridCol w:w="2678"/>
        <w:gridCol w:w="532"/>
        <w:gridCol w:w="1015"/>
        <w:gridCol w:w="715"/>
        <w:gridCol w:w="451"/>
        <w:gridCol w:w="856"/>
        <w:gridCol w:w="824"/>
        <w:gridCol w:w="856"/>
        <w:gridCol w:w="902"/>
        <w:gridCol w:w="811"/>
        <w:gridCol w:w="1067"/>
        <w:gridCol w:w="762"/>
        <w:gridCol w:w="21"/>
      </w:tblGrid>
      <w:tr w:rsidR="00233536" w14:paraId="570605FC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1F6B7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B6A1CB4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DBFDE2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A78E6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100F2C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22AC1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31463A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5FE9C6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982E7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13A72E7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56D73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08A536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ADB5B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1FE7BE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0A56D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B14DE5" w14:textId="2D810F36" w:rsidR="00233536" w:rsidRDefault="00233536">
            <w:pPr>
              <w:spacing w:after="0" w:line="240" w:lineRule="auto"/>
              <w:jc w:val="center"/>
            </w:pPr>
          </w:p>
        </w:tc>
      </w:tr>
      <w:tr w:rsidR="00233536" w14:paraId="2645F73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206C71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ECE0F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808E7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9788891573872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E5965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PLAY ON! GOLD - CLASSE QUARTA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DC542C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A078F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4E0C1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330FE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8F5A4D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2C1FED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7592D3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28143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9C19C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696EB0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C404D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F9E7FE" w14:textId="4B3157F1" w:rsidR="00233536" w:rsidRDefault="00233536">
            <w:pPr>
              <w:spacing w:after="0" w:line="240" w:lineRule="auto"/>
            </w:pPr>
          </w:p>
        </w:tc>
      </w:tr>
      <w:tr w:rsidR="00233536" w14:paraId="42D10CD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297083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CE3DA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01F6D3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9788809930094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0AD5FA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 CIELO A COLORI CL.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C3D0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FFDEC7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 ROSSI FRANCESCO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65708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9B39C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041A0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36741C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B52605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24660D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FDE84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7C4D36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4EF91B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B66F1B" w14:textId="3F07A3C6" w:rsidR="00233536" w:rsidRDefault="00233536">
            <w:pPr>
              <w:spacing w:after="0" w:line="240" w:lineRule="auto"/>
            </w:pPr>
          </w:p>
        </w:tc>
      </w:tr>
      <w:tr w:rsidR="00233536" w14:paraId="64A68187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E575A1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5DE9B2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F3C03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9788891593917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22315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LEGGO SENTO IMPARO CLASSE 4 - 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CC6A6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1B561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C2E50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D8551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454B9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72B45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7CE2B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135FE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52E27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C7600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1BCA4A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042FB2" w14:textId="2322BA00" w:rsidR="00233536" w:rsidRDefault="00233536">
            <w:pPr>
              <w:spacing w:after="0" w:line="240" w:lineRule="auto"/>
            </w:pPr>
          </w:p>
        </w:tc>
      </w:tr>
      <w:tr w:rsidR="00233536" w14:paraId="184F7BC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C3FBEC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A46B7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BABEA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31803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ANTROPOLOGICO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E0F71A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87E0B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4C3DC0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DC46A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58EDC7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ACA7B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EAB9D5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8C07F8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E9453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1153C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6C6E7D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7B9A72F" w14:textId="06464807" w:rsidR="00233536" w:rsidRDefault="00233536">
            <w:pPr>
              <w:spacing w:after="0" w:line="240" w:lineRule="auto"/>
            </w:pPr>
          </w:p>
        </w:tc>
      </w:tr>
      <w:tr w:rsidR="00233536" w14:paraId="7DBEA1E1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4B9878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B250903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6D794A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6DA47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44BBAC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4A4C8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5677D4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3E3EF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02AE3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E1A8E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197F9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414769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5D426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C9A9F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98AFB5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D92DCB" w14:textId="5145E698" w:rsidR="00233536" w:rsidRDefault="00233536">
            <w:pPr>
              <w:spacing w:after="0" w:line="240" w:lineRule="auto"/>
            </w:pPr>
          </w:p>
        </w:tc>
      </w:tr>
    </w:tbl>
    <w:p w14:paraId="15552C7A" w14:textId="77777777" w:rsidR="00233536" w:rsidRDefault="00233536">
      <w:pPr>
        <w:pageBreakBefore/>
        <w:spacing w:before="240" w:after="240" w:line="240" w:lineRule="auto"/>
      </w:pPr>
    </w:p>
    <w:p w14:paraId="7F9801FC" w14:textId="77777777" w:rsidR="00233536" w:rsidRDefault="00233536">
      <w:pPr>
        <w:spacing w:after="0" w:line="240" w:lineRule="auto"/>
      </w:pPr>
    </w:p>
    <w:p w14:paraId="05910D32" w14:textId="77777777" w:rsidR="00233536" w:rsidRDefault="00E565FB">
      <w:pPr>
        <w:spacing w:after="0" w:line="240" w:lineRule="auto"/>
        <w:jc w:val="center"/>
      </w:pPr>
      <w:r>
        <w:rPr>
          <w:color w:val="000000"/>
          <w:sz w:val="28"/>
          <w:szCs w:val="28"/>
        </w:rPr>
        <w:t>Ministero dell'Istruzione</w:t>
      </w:r>
    </w:p>
    <w:p w14:paraId="28B3F954" w14:textId="77777777" w:rsidR="00233536" w:rsidRDefault="00E565F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 Istituto Comprensivo ORVIETO MONTECCHIO - TRIC82200B</w:t>
      </w:r>
      <w:r>
        <w:rPr>
          <w:b/>
          <w:bCs/>
          <w:color w:val="000000"/>
          <w:sz w:val="20"/>
          <w:szCs w:val="20"/>
        </w:rPr>
        <w:br/>
        <w:t xml:space="preserve">Via dei Tigli, 2  - Tel. 0763.302485  -  05018 ORVIETO (Terni)  -  E.Mail: </w:t>
      </w:r>
      <w:hyperlink r:id="rId12" w:history="1">
        <w:r>
          <w:rPr>
            <w:rStyle w:val="DefaultParagraphFontPHPDOCX"/>
            <w:b/>
            <w:bCs/>
            <w:color w:val="0000CC"/>
            <w:sz w:val="20"/>
            <w:szCs w:val="20"/>
            <w:u w:val="single" w:color="000000"/>
          </w:rPr>
          <w:t>TRIC82200B@istruzione.it</w:t>
        </w:r>
      </w:hyperlink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4764"/>
        <w:gridCol w:w="2650"/>
        <w:gridCol w:w="1235"/>
        <w:gridCol w:w="4565"/>
      </w:tblGrid>
      <w:tr w:rsidR="00233536" w14:paraId="27215089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B70CDE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197EE35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C9A588C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43BEE9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9FFD87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33536" w14:paraId="566831FA" w14:textId="7777777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41B6DCA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2024/2025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4FA5F0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Primaria ORVIETO SCALO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9DD3EF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TREE82201D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D85974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4ECAAFC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14:paraId="76523901" w14:textId="77777777" w:rsidR="00233536" w:rsidRDefault="00233536"/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522"/>
        <w:gridCol w:w="1070"/>
        <w:gridCol w:w="1231"/>
        <w:gridCol w:w="532"/>
        <w:gridCol w:w="1124"/>
        <w:gridCol w:w="801"/>
        <w:gridCol w:w="451"/>
        <w:gridCol w:w="893"/>
        <w:gridCol w:w="824"/>
        <w:gridCol w:w="937"/>
        <w:gridCol w:w="1043"/>
        <w:gridCol w:w="962"/>
        <w:gridCol w:w="1231"/>
        <w:gridCol w:w="806"/>
        <w:gridCol w:w="21"/>
      </w:tblGrid>
      <w:tr w:rsidR="00233536" w14:paraId="6829A7BB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61DEDD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AF95BC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F1011C8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87004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213B85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F50D8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13931C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EFF6813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485EA5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63AD3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F8150F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84C9547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077A71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F11CFD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6F1EAE0" w14:textId="77777777" w:rsidR="00233536" w:rsidRDefault="00E565F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CC92D3" w14:textId="01AC3BF3" w:rsidR="00233536" w:rsidRDefault="00233536">
            <w:pPr>
              <w:spacing w:after="0" w:line="240" w:lineRule="auto"/>
              <w:jc w:val="center"/>
            </w:pPr>
          </w:p>
        </w:tc>
      </w:tr>
      <w:tr w:rsidR="00233536" w14:paraId="1DA6E05D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148D2C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C789B7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9F0ECD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9788809964723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BAA7F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 LIKE GOLD CL.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5CA302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8A6335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B0B7A8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ELT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268473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57FD47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407369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3C5483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2715E20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2349EC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7BD32F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59B87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D06EC5F" w14:textId="47848DE0" w:rsidR="00233536" w:rsidRDefault="00233536">
            <w:pPr>
              <w:spacing w:after="0" w:line="240" w:lineRule="auto"/>
            </w:pPr>
          </w:p>
        </w:tc>
      </w:tr>
      <w:tr w:rsidR="00233536" w14:paraId="60FA5715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FA202F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7B1811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B23D4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9788809930094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3E5922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 CIELO A COLORI CL.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925A9D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4F10FE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DE ROSSI FRANCESCO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EFC856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96DB3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E64D78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DAD03E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7B6EB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752317F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741D3F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36E7E9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0FBD72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879BAA7" w14:textId="4343B7D9" w:rsidR="00233536" w:rsidRDefault="00233536">
            <w:pPr>
              <w:spacing w:after="0" w:line="240" w:lineRule="auto"/>
            </w:pPr>
          </w:p>
        </w:tc>
      </w:tr>
      <w:tr w:rsidR="00233536" w14:paraId="3F0F6FF3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EBA63A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550AF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6925E0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9788809964570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82D0FA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VIVA LEGGERE CL.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BE317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27D6E9D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1094D9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F2311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251D84F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E414D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10009D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98579FB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0A570F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5EBAB5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18185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6BB51B" w14:textId="17F0D8C6" w:rsidR="00233536" w:rsidRDefault="00233536">
            <w:pPr>
              <w:spacing w:after="0" w:line="240" w:lineRule="auto"/>
            </w:pPr>
          </w:p>
        </w:tc>
      </w:tr>
      <w:tr w:rsidR="00233536" w14:paraId="7AD16240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469E63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6370A7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89A450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9788847307032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1574C2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MONDO 2030 STO/GEO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D104A0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4F3F528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E10F5D7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BB4320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AF08A10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8ED7F5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A3A623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CD630A5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014F5EC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2B194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374A72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D3CA6A1" w14:textId="0DB8EEB6" w:rsidR="00233536" w:rsidRDefault="00233536">
            <w:pPr>
              <w:spacing w:after="0" w:line="240" w:lineRule="auto"/>
            </w:pPr>
          </w:p>
        </w:tc>
      </w:tr>
      <w:tr w:rsidR="00233536" w14:paraId="0471CC32" w14:textId="7777777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B32371" w14:textId="77777777" w:rsidR="00233536" w:rsidRDefault="00E565F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C6378F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3F25AB66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9788847307049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232D3D1A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MONDO 2030 MATE/SCI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98DC825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3E1A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A35601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CB4660B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FBB67FE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53917DB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0F910531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80DA41" w14:textId="77777777" w:rsidR="00233536" w:rsidRDefault="0023353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6F41C4F4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492DC092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7B418BA9" w14:textId="77777777" w:rsidR="00233536" w:rsidRDefault="00E565F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14:paraId="1C97BE72" w14:textId="0AAA7A3C" w:rsidR="00233536" w:rsidRDefault="00233536">
            <w:pPr>
              <w:spacing w:after="0" w:line="240" w:lineRule="auto"/>
            </w:pPr>
          </w:p>
        </w:tc>
      </w:tr>
    </w:tbl>
    <w:p w14:paraId="1CB35728" w14:textId="77777777" w:rsidR="00E565FB" w:rsidRDefault="00E565FB"/>
    <w:sectPr w:rsidR="00E565FB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F15" w14:textId="77777777" w:rsidR="00E565FB" w:rsidRDefault="00E565FB" w:rsidP="006E0FDA">
      <w:pPr>
        <w:spacing w:after="0" w:line="240" w:lineRule="auto"/>
      </w:pPr>
      <w:r>
        <w:separator/>
      </w:r>
    </w:p>
  </w:endnote>
  <w:endnote w:type="continuationSeparator" w:id="0">
    <w:p w14:paraId="42271200" w14:textId="77777777" w:rsidR="00E565FB" w:rsidRDefault="00E565F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DB80" w14:textId="77777777" w:rsidR="00E565FB" w:rsidRDefault="00E565FB" w:rsidP="006E0FDA">
      <w:pPr>
        <w:spacing w:after="0" w:line="240" w:lineRule="auto"/>
      </w:pPr>
      <w:r>
        <w:separator/>
      </w:r>
    </w:p>
  </w:footnote>
  <w:footnote w:type="continuationSeparator" w:id="0">
    <w:p w14:paraId="01F3EF2F" w14:textId="77777777" w:rsidR="00E565FB" w:rsidRDefault="00E565F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64A"/>
    <w:multiLevelType w:val="hybridMultilevel"/>
    <w:tmpl w:val="BF14E11A"/>
    <w:lvl w:ilvl="0" w:tplc="13499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9C5F83"/>
    <w:multiLevelType w:val="hybridMultilevel"/>
    <w:tmpl w:val="B9E88BCC"/>
    <w:lvl w:ilvl="0" w:tplc="12901365">
      <w:start w:val="1"/>
      <w:numFmt w:val="decimal"/>
      <w:lvlText w:val="%1."/>
      <w:lvlJc w:val="left"/>
      <w:pPr>
        <w:ind w:left="720" w:hanging="360"/>
      </w:pPr>
    </w:lvl>
    <w:lvl w:ilvl="1" w:tplc="12901365" w:tentative="1">
      <w:start w:val="1"/>
      <w:numFmt w:val="lowerLetter"/>
      <w:lvlText w:val="%2."/>
      <w:lvlJc w:val="left"/>
      <w:pPr>
        <w:ind w:left="1440" w:hanging="360"/>
      </w:pPr>
    </w:lvl>
    <w:lvl w:ilvl="2" w:tplc="12901365" w:tentative="1">
      <w:start w:val="1"/>
      <w:numFmt w:val="lowerRoman"/>
      <w:lvlText w:val="%3."/>
      <w:lvlJc w:val="right"/>
      <w:pPr>
        <w:ind w:left="2160" w:hanging="180"/>
      </w:pPr>
    </w:lvl>
    <w:lvl w:ilvl="3" w:tplc="12901365" w:tentative="1">
      <w:start w:val="1"/>
      <w:numFmt w:val="decimal"/>
      <w:lvlText w:val="%4."/>
      <w:lvlJc w:val="left"/>
      <w:pPr>
        <w:ind w:left="2880" w:hanging="360"/>
      </w:pPr>
    </w:lvl>
    <w:lvl w:ilvl="4" w:tplc="12901365" w:tentative="1">
      <w:start w:val="1"/>
      <w:numFmt w:val="lowerLetter"/>
      <w:lvlText w:val="%5."/>
      <w:lvlJc w:val="left"/>
      <w:pPr>
        <w:ind w:left="3600" w:hanging="360"/>
      </w:pPr>
    </w:lvl>
    <w:lvl w:ilvl="5" w:tplc="12901365" w:tentative="1">
      <w:start w:val="1"/>
      <w:numFmt w:val="lowerRoman"/>
      <w:lvlText w:val="%6."/>
      <w:lvlJc w:val="right"/>
      <w:pPr>
        <w:ind w:left="4320" w:hanging="180"/>
      </w:pPr>
    </w:lvl>
    <w:lvl w:ilvl="6" w:tplc="12901365" w:tentative="1">
      <w:start w:val="1"/>
      <w:numFmt w:val="decimal"/>
      <w:lvlText w:val="%7."/>
      <w:lvlJc w:val="left"/>
      <w:pPr>
        <w:ind w:left="5040" w:hanging="360"/>
      </w:pPr>
    </w:lvl>
    <w:lvl w:ilvl="7" w:tplc="12901365" w:tentative="1">
      <w:start w:val="1"/>
      <w:numFmt w:val="lowerLetter"/>
      <w:lvlText w:val="%8."/>
      <w:lvlJc w:val="left"/>
      <w:pPr>
        <w:ind w:left="5760" w:hanging="360"/>
      </w:pPr>
    </w:lvl>
    <w:lvl w:ilvl="8" w:tplc="129013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33536"/>
    <w:rsid w:val="0025194E"/>
    <w:rsid w:val="00361FF4"/>
    <w:rsid w:val="003B5299"/>
    <w:rsid w:val="00493A0C"/>
    <w:rsid w:val="004D6B48"/>
    <w:rsid w:val="00531A4E"/>
    <w:rsid w:val="00535F5A"/>
    <w:rsid w:val="00555F58"/>
    <w:rsid w:val="006E6663"/>
    <w:rsid w:val="008271C1"/>
    <w:rsid w:val="008B3AC2"/>
    <w:rsid w:val="008F680D"/>
    <w:rsid w:val="00AC197E"/>
    <w:rsid w:val="00B21D59"/>
    <w:rsid w:val="00BD419F"/>
    <w:rsid w:val="00DF064E"/>
    <w:rsid w:val="00E565F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F59"/>
  <w15:docId w15:val="{2C4ACC13-FEEB-4BB2-ADDF-5F79F61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2200B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822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C82200B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C82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82200B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Luisella</cp:lastModifiedBy>
  <cp:revision>2</cp:revision>
  <dcterms:created xsi:type="dcterms:W3CDTF">2024-06-03T08:22:00Z</dcterms:created>
  <dcterms:modified xsi:type="dcterms:W3CDTF">2024-06-03T08:22:00Z</dcterms:modified>
</cp:coreProperties>
</file>